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24" w:rsidRPr="00713F2C" w:rsidRDefault="000D4A24" w:rsidP="000D4A24">
      <w:pPr>
        <w:outlineLvl w:val="0"/>
        <w:rPr>
          <w:b/>
          <w:bCs/>
        </w:rPr>
      </w:pPr>
    </w:p>
    <w:p w:rsidR="003A4EFE" w:rsidRPr="003A4EFE" w:rsidRDefault="003A4EFE" w:rsidP="003A4EFE">
      <w:pPr>
        <w:jc w:val="center"/>
        <w:rPr>
          <w:b/>
          <w:sz w:val="24"/>
        </w:rPr>
      </w:pPr>
      <w:r w:rsidRPr="003A4EFE">
        <w:rPr>
          <w:b/>
          <w:sz w:val="24"/>
        </w:rPr>
        <w:t>Weldon Public Library District</w:t>
      </w:r>
    </w:p>
    <w:p w:rsidR="000D4A24" w:rsidRPr="003A4EFE" w:rsidRDefault="000D4A24" w:rsidP="003A4EFE">
      <w:pPr>
        <w:jc w:val="center"/>
        <w:rPr>
          <w:b/>
          <w:sz w:val="24"/>
        </w:rPr>
      </w:pPr>
      <w:r w:rsidRPr="003A4EFE">
        <w:rPr>
          <w:b/>
          <w:sz w:val="24"/>
        </w:rPr>
        <w:t>Illinois Freedom of Information Act</w:t>
      </w:r>
    </w:p>
    <w:p w:rsidR="000D4A24" w:rsidRDefault="000D4A24" w:rsidP="000D4A24">
      <w:pPr>
        <w:jc w:val="center"/>
        <w:rPr>
          <w:b/>
          <w:bCs/>
        </w:rPr>
      </w:pPr>
    </w:p>
    <w:p w:rsidR="000D4A24" w:rsidRPr="00F31741" w:rsidRDefault="000D4A24" w:rsidP="000D4A24">
      <w:pPr>
        <w:pStyle w:val="p20"/>
        <w:rPr>
          <w:sz w:val="24"/>
        </w:rPr>
      </w:pPr>
      <w:r w:rsidRPr="00F31741">
        <w:rPr>
          <w:sz w:val="24"/>
        </w:rPr>
        <w:t>I.   A brief description of our public body is as follows</w:t>
      </w:r>
      <w:r w:rsidRPr="00F31741">
        <w:rPr>
          <w:rStyle w:val="FootnoteReference"/>
          <w:sz w:val="24"/>
        </w:rPr>
        <w:footnoteReference w:id="2"/>
      </w:r>
      <w:r w:rsidRPr="00F31741">
        <w:rPr>
          <w:sz w:val="24"/>
        </w:rPr>
        <w:t>:</w:t>
      </w:r>
    </w:p>
    <w:p w:rsidR="000D4A24" w:rsidRPr="00F31741" w:rsidRDefault="000D4A24" w:rsidP="000D4A24">
      <w:pPr>
        <w:pStyle w:val="p20"/>
        <w:rPr>
          <w:sz w:val="24"/>
        </w:rPr>
      </w:pPr>
    </w:p>
    <w:p w:rsidR="000D4A24" w:rsidRPr="00F31741" w:rsidRDefault="000D4A24" w:rsidP="000D4A24">
      <w:pPr>
        <w:pStyle w:val="List2"/>
        <w:rPr>
          <w:sz w:val="24"/>
        </w:rPr>
      </w:pPr>
      <w:r w:rsidRPr="00F31741">
        <w:rPr>
          <w:sz w:val="24"/>
        </w:rPr>
        <w:t>A.</w:t>
      </w:r>
      <w:r w:rsidRPr="00F31741">
        <w:rPr>
          <w:sz w:val="24"/>
        </w:rPr>
        <w:tab/>
        <w:t>Our purpose is to provide materials and services for the recreational, social, informational, and educational needs of the community.</w:t>
      </w:r>
    </w:p>
    <w:p w:rsidR="000D4A24" w:rsidRPr="00F31741" w:rsidRDefault="000D4A24" w:rsidP="000D4A24">
      <w:pPr>
        <w:pStyle w:val="List2"/>
        <w:rPr>
          <w:sz w:val="24"/>
        </w:rPr>
      </w:pPr>
      <w:r w:rsidRPr="00F31741">
        <w:rPr>
          <w:sz w:val="24"/>
        </w:rPr>
        <w:t>B.</w:t>
      </w:r>
      <w:r w:rsidRPr="00F31741">
        <w:rPr>
          <w:sz w:val="24"/>
        </w:rPr>
        <w:tab/>
        <w:t>An organizational chart is attached.</w:t>
      </w:r>
    </w:p>
    <w:p w:rsidR="000D4A24" w:rsidRPr="00F31741" w:rsidRDefault="000D4A24" w:rsidP="000D4A24">
      <w:pPr>
        <w:pStyle w:val="List2"/>
        <w:numPr>
          <w:ilvl w:val="0"/>
          <w:numId w:val="6"/>
        </w:numPr>
        <w:rPr>
          <w:sz w:val="24"/>
          <w:u w:val="single"/>
        </w:rPr>
      </w:pPr>
      <w:r w:rsidRPr="00F31741">
        <w:rPr>
          <w:sz w:val="24"/>
        </w:rPr>
        <w:t>The total amount of o</w:t>
      </w:r>
      <w:r w:rsidR="00C77A3E">
        <w:rPr>
          <w:sz w:val="24"/>
        </w:rPr>
        <w:t>ur operating budget for FY 16-17</w:t>
      </w:r>
      <w:r w:rsidRPr="00F31741">
        <w:rPr>
          <w:sz w:val="24"/>
        </w:rPr>
        <w:t xml:space="preserve"> is: </w:t>
      </w:r>
      <w:r w:rsidR="00C02104">
        <w:rPr>
          <w:sz w:val="24"/>
          <w:u w:val="single"/>
        </w:rPr>
        <w:t>$</w:t>
      </w:r>
      <w:r w:rsidR="00C77A3E">
        <w:rPr>
          <w:sz w:val="24"/>
          <w:u w:val="single"/>
        </w:rPr>
        <w:t>62,532.82</w:t>
      </w:r>
      <w:r w:rsidRPr="00F31741">
        <w:rPr>
          <w:sz w:val="24"/>
          <w:u w:val="single"/>
        </w:rPr>
        <w:t xml:space="preserve"> .</w:t>
      </w:r>
    </w:p>
    <w:p w:rsidR="000D4A24" w:rsidRPr="00F31741" w:rsidRDefault="000D4A24" w:rsidP="000D4A24">
      <w:pPr>
        <w:pStyle w:val="List2"/>
        <w:ind w:firstLine="0"/>
        <w:rPr>
          <w:sz w:val="24"/>
        </w:rPr>
      </w:pPr>
      <w:r w:rsidRPr="00F31741">
        <w:rPr>
          <w:sz w:val="24"/>
        </w:rPr>
        <w:t>Funding sources are property taxes, state and federal grants, fines, charges, and donations</w:t>
      </w:r>
      <w:r w:rsidRPr="00F31741">
        <w:rPr>
          <w:rStyle w:val="FootnoteReference"/>
          <w:sz w:val="24"/>
        </w:rPr>
        <w:footnoteReference w:id="3"/>
      </w:r>
      <w:r w:rsidRPr="00F31741">
        <w:rPr>
          <w:sz w:val="24"/>
        </w:rPr>
        <w:t>. Tax levies are</w:t>
      </w:r>
      <w:r w:rsidRPr="00F31741">
        <w:rPr>
          <w:rStyle w:val="FootnoteReference"/>
          <w:sz w:val="24"/>
        </w:rPr>
        <w:footnoteReference w:id="4"/>
      </w:r>
      <w:r w:rsidRPr="00F31741">
        <w:rPr>
          <w:sz w:val="24"/>
        </w:rPr>
        <w:t>:</w:t>
      </w:r>
    </w:p>
    <w:p w:rsidR="000D4A24" w:rsidRPr="00F31741" w:rsidRDefault="000D4A24" w:rsidP="000D4A24">
      <w:pPr>
        <w:pStyle w:val="List3"/>
        <w:rPr>
          <w:sz w:val="24"/>
        </w:rPr>
      </w:pPr>
      <w:r w:rsidRPr="00F31741">
        <w:rPr>
          <w:sz w:val="24"/>
        </w:rPr>
        <w:t>1.</w:t>
      </w:r>
      <w:r w:rsidRPr="00F31741">
        <w:rPr>
          <w:sz w:val="24"/>
        </w:rPr>
        <w:tab/>
        <w:t>Corporate purposes (for general operating expenditures)</w:t>
      </w:r>
    </w:p>
    <w:p w:rsidR="000D4A24" w:rsidRPr="00F31741" w:rsidRDefault="000D4A24" w:rsidP="000D4A24">
      <w:pPr>
        <w:pStyle w:val="List3"/>
        <w:rPr>
          <w:sz w:val="24"/>
        </w:rPr>
      </w:pPr>
      <w:r w:rsidRPr="00F31741">
        <w:rPr>
          <w:sz w:val="24"/>
        </w:rPr>
        <w:t>2.</w:t>
      </w:r>
      <w:r w:rsidRPr="00F31741">
        <w:rPr>
          <w:sz w:val="24"/>
        </w:rPr>
        <w:tab/>
        <w:t>IMRF (provides for employee’s retirement and related expenses)</w:t>
      </w:r>
    </w:p>
    <w:p w:rsidR="000D4A24" w:rsidRPr="00F31741" w:rsidRDefault="000D4A24" w:rsidP="000D4A24">
      <w:pPr>
        <w:pStyle w:val="List3"/>
        <w:rPr>
          <w:sz w:val="24"/>
        </w:rPr>
      </w:pPr>
      <w:r w:rsidRPr="00F31741">
        <w:rPr>
          <w:sz w:val="24"/>
        </w:rPr>
        <w:t>3.</w:t>
      </w:r>
      <w:r w:rsidRPr="00F31741">
        <w:rPr>
          <w:sz w:val="24"/>
        </w:rPr>
        <w:tab/>
        <w:t>Social Security (provides for employee’s FICA costs and related expenses)</w:t>
      </w:r>
    </w:p>
    <w:p w:rsidR="000D4A24" w:rsidRPr="00F31741" w:rsidRDefault="000D4A24" w:rsidP="000D4A24">
      <w:pPr>
        <w:pStyle w:val="List3"/>
        <w:rPr>
          <w:sz w:val="24"/>
        </w:rPr>
      </w:pPr>
      <w:r w:rsidRPr="00F31741">
        <w:rPr>
          <w:sz w:val="24"/>
        </w:rPr>
        <w:t>4.</w:t>
      </w:r>
      <w:r w:rsidRPr="00F31741">
        <w:rPr>
          <w:sz w:val="24"/>
        </w:rPr>
        <w:tab/>
        <w:t>Audit (for annual audit and related expenses)</w:t>
      </w:r>
    </w:p>
    <w:p w:rsidR="000D4A24" w:rsidRPr="00F31741" w:rsidRDefault="000D4A24" w:rsidP="000D4A24">
      <w:pPr>
        <w:pStyle w:val="List3"/>
        <w:rPr>
          <w:sz w:val="24"/>
        </w:rPr>
      </w:pPr>
      <w:r w:rsidRPr="00F31741">
        <w:rPr>
          <w:sz w:val="24"/>
        </w:rPr>
        <w:t>5.</w:t>
      </w:r>
      <w:r w:rsidRPr="00F31741">
        <w:rPr>
          <w:sz w:val="24"/>
        </w:rPr>
        <w:tab/>
      </w:r>
      <w:r w:rsidR="001B010E">
        <w:rPr>
          <w:sz w:val="24"/>
        </w:rPr>
        <w:t xml:space="preserve">Equipment &amp; Building </w:t>
      </w:r>
      <w:r w:rsidRPr="00F31741">
        <w:rPr>
          <w:sz w:val="24"/>
        </w:rPr>
        <w:t>Maintenance (for maintaining the building)</w:t>
      </w:r>
    </w:p>
    <w:p w:rsidR="000D4A24" w:rsidRPr="00F31741" w:rsidRDefault="001B010E" w:rsidP="000D4A24">
      <w:pPr>
        <w:pStyle w:val="p20"/>
        <w:numPr>
          <w:ilvl w:val="0"/>
          <w:numId w:val="1"/>
        </w:numPr>
        <w:rPr>
          <w:sz w:val="24"/>
        </w:rPr>
      </w:pPr>
      <w:r>
        <w:rPr>
          <w:sz w:val="24"/>
        </w:rPr>
        <w:t>Tort</w:t>
      </w:r>
      <w:r w:rsidR="000D4A24" w:rsidRPr="00F31741">
        <w:rPr>
          <w:sz w:val="24"/>
        </w:rPr>
        <w:t xml:space="preserve"> (for insurance premiums, risk management, attorney’s fees and related expenses, unemployment and worker’s compensation insurance)</w:t>
      </w:r>
    </w:p>
    <w:p w:rsidR="000D4A24" w:rsidRPr="00F31741" w:rsidRDefault="000D4A24" w:rsidP="000D4A24">
      <w:pPr>
        <w:pStyle w:val="p20"/>
        <w:numPr>
          <w:ilvl w:val="0"/>
          <w:numId w:val="2"/>
        </w:numPr>
        <w:rPr>
          <w:sz w:val="24"/>
        </w:rPr>
      </w:pPr>
      <w:r w:rsidRPr="00F31741">
        <w:rPr>
          <w:sz w:val="24"/>
        </w:rPr>
        <w:t>Working Cash [no longer levied]</w:t>
      </w:r>
    </w:p>
    <w:p w:rsidR="000D4A24" w:rsidRPr="00F31741" w:rsidRDefault="000D4A24" w:rsidP="00F31741">
      <w:pPr>
        <w:pStyle w:val="List3"/>
        <w:rPr>
          <w:sz w:val="24"/>
        </w:rPr>
      </w:pPr>
      <w:r w:rsidRPr="00F31741">
        <w:rPr>
          <w:sz w:val="24"/>
        </w:rPr>
        <w:t>8.</w:t>
      </w:r>
      <w:r w:rsidRPr="00F31741">
        <w:rPr>
          <w:sz w:val="24"/>
        </w:rPr>
        <w:tab/>
        <w:t>Debt Service (</w:t>
      </w:r>
      <w:r w:rsidR="003A4EFE" w:rsidRPr="00F31741">
        <w:rPr>
          <w:sz w:val="24"/>
        </w:rPr>
        <w:t>not currently utilized</w:t>
      </w:r>
      <w:r w:rsidRPr="00F31741">
        <w:rPr>
          <w:sz w:val="24"/>
        </w:rPr>
        <w:t>)</w:t>
      </w:r>
    </w:p>
    <w:p w:rsidR="000D4A24" w:rsidRPr="00F31741" w:rsidRDefault="000D4A24" w:rsidP="000D4A24">
      <w:pPr>
        <w:pStyle w:val="List2"/>
        <w:rPr>
          <w:sz w:val="24"/>
        </w:rPr>
      </w:pPr>
      <w:r w:rsidRPr="00F31741">
        <w:rPr>
          <w:sz w:val="24"/>
        </w:rPr>
        <w:t>D.</w:t>
      </w:r>
      <w:r w:rsidRPr="00F31741">
        <w:rPr>
          <w:sz w:val="24"/>
        </w:rPr>
        <w:tab/>
        <w:t>The office is located at this address: 505 Maple Street, Weldon, IL 61882</w:t>
      </w:r>
    </w:p>
    <w:p w:rsidR="000D4A24" w:rsidRPr="00F31741" w:rsidRDefault="000D4A24" w:rsidP="000D4A24">
      <w:pPr>
        <w:pStyle w:val="p20"/>
        <w:rPr>
          <w:sz w:val="24"/>
        </w:rPr>
      </w:pPr>
    </w:p>
    <w:p w:rsidR="000D4A24" w:rsidRPr="00F31741" w:rsidRDefault="000D4A24" w:rsidP="000D4A24">
      <w:pPr>
        <w:pStyle w:val="List2"/>
        <w:rPr>
          <w:sz w:val="24"/>
        </w:rPr>
      </w:pPr>
      <w:r w:rsidRPr="00F31741">
        <w:rPr>
          <w:sz w:val="24"/>
        </w:rPr>
        <w:t>E.</w:t>
      </w:r>
      <w:r w:rsidRPr="00F31741">
        <w:rPr>
          <w:sz w:val="24"/>
        </w:rPr>
        <w:tab/>
        <w:t>We have approximately the following number of persons employed:</w:t>
      </w:r>
    </w:p>
    <w:p w:rsidR="000D4A24" w:rsidRPr="00F31741" w:rsidRDefault="000D4A24" w:rsidP="000D4A24">
      <w:pPr>
        <w:rPr>
          <w:sz w:val="24"/>
        </w:rPr>
      </w:pPr>
      <w:r w:rsidRPr="00F31741">
        <w:rPr>
          <w:sz w:val="24"/>
        </w:rPr>
        <w:tab/>
      </w:r>
      <w:r w:rsidRPr="00F31741">
        <w:rPr>
          <w:sz w:val="24"/>
        </w:rPr>
        <w:tab/>
        <w:t>1.</w:t>
      </w:r>
      <w:r w:rsidRPr="00F31741">
        <w:rPr>
          <w:sz w:val="24"/>
        </w:rPr>
        <w:tab/>
        <w:t>Full-time</w:t>
      </w:r>
      <w:r w:rsidRPr="00F31741">
        <w:rPr>
          <w:sz w:val="24"/>
        </w:rPr>
        <w:tab/>
        <w:t>1</w:t>
      </w:r>
      <w:r w:rsidR="008D1D3E">
        <w:rPr>
          <w:sz w:val="24"/>
        </w:rPr>
        <w:t xml:space="preserve"> (one)</w:t>
      </w:r>
    </w:p>
    <w:p w:rsidR="000D4A24" w:rsidRPr="00F31741" w:rsidRDefault="000D4A24" w:rsidP="000D4A24">
      <w:pPr>
        <w:rPr>
          <w:sz w:val="24"/>
        </w:rPr>
      </w:pPr>
      <w:r w:rsidRPr="00F31741">
        <w:rPr>
          <w:sz w:val="24"/>
        </w:rPr>
        <w:tab/>
      </w:r>
      <w:r w:rsidRPr="00F31741">
        <w:rPr>
          <w:sz w:val="24"/>
        </w:rPr>
        <w:tab/>
        <w:t>2.</w:t>
      </w:r>
      <w:r w:rsidRPr="00F31741">
        <w:rPr>
          <w:sz w:val="24"/>
        </w:rPr>
        <w:tab/>
        <w:t>Part-time</w:t>
      </w:r>
      <w:r w:rsidRPr="00F31741">
        <w:rPr>
          <w:sz w:val="24"/>
        </w:rPr>
        <w:tab/>
        <w:t>2</w:t>
      </w:r>
      <w:r w:rsidR="008D1D3E">
        <w:rPr>
          <w:sz w:val="24"/>
        </w:rPr>
        <w:t xml:space="preserve"> (two)</w:t>
      </w:r>
    </w:p>
    <w:p w:rsidR="000D4A24" w:rsidRPr="00F31741" w:rsidRDefault="000D4A24" w:rsidP="000D4A24">
      <w:pPr>
        <w:pStyle w:val="List2"/>
        <w:rPr>
          <w:sz w:val="24"/>
        </w:rPr>
      </w:pPr>
    </w:p>
    <w:p w:rsidR="000D4A24" w:rsidRPr="00F31741" w:rsidRDefault="000D4A24" w:rsidP="000D4A24">
      <w:pPr>
        <w:pStyle w:val="List2"/>
        <w:rPr>
          <w:sz w:val="24"/>
        </w:rPr>
      </w:pPr>
      <w:r w:rsidRPr="00F31741">
        <w:rPr>
          <w:sz w:val="24"/>
        </w:rPr>
        <w:t>F.</w:t>
      </w:r>
      <w:r w:rsidRPr="00F31741">
        <w:rPr>
          <w:sz w:val="24"/>
        </w:rPr>
        <w:tab/>
        <w:t xml:space="preserve">The following organization exercises control over our policies and procedures: </w:t>
      </w:r>
      <w:r w:rsidRPr="00F31741">
        <w:rPr>
          <w:i/>
          <w:iCs/>
          <w:sz w:val="24"/>
        </w:rPr>
        <w:t xml:space="preserve">The Weldon Public Library District Board of Library Trustees, </w:t>
      </w:r>
      <w:r w:rsidRPr="00F31741">
        <w:rPr>
          <w:sz w:val="24"/>
        </w:rPr>
        <w:t>which meets monthly on the third Tuesday of each month, 7:00 p.m., at the library.</w:t>
      </w:r>
    </w:p>
    <w:p w:rsidR="000D4A24" w:rsidRPr="00F31741" w:rsidRDefault="000D4A24" w:rsidP="000D4A24">
      <w:pPr>
        <w:rPr>
          <w:sz w:val="24"/>
        </w:rPr>
      </w:pPr>
    </w:p>
    <w:p w:rsidR="000D4A24" w:rsidRPr="00F31741" w:rsidRDefault="00C02104" w:rsidP="000D4A24">
      <w:pPr>
        <w:ind w:left="720"/>
        <w:rPr>
          <w:sz w:val="24"/>
        </w:rPr>
      </w:pPr>
      <w:r>
        <w:rPr>
          <w:sz w:val="24"/>
        </w:rPr>
        <w:t>Its members are: Pat Brown, President; Tracy Young</w:t>
      </w:r>
      <w:r w:rsidR="000D4A24" w:rsidRPr="00F31741">
        <w:rPr>
          <w:sz w:val="24"/>
        </w:rPr>
        <w:t>, Vice President; Robert Walters, Secretary; Chris</w:t>
      </w:r>
      <w:r>
        <w:rPr>
          <w:sz w:val="24"/>
        </w:rPr>
        <w:t>ti Baker, Treasurer;</w:t>
      </w:r>
      <w:r w:rsidR="000D4A24" w:rsidRPr="00F31741">
        <w:rPr>
          <w:sz w:val="24"/>
        </w:rPr>
        <w:t xml:space="preserve"> Susan Westray, and </w:t>
      </w:r>
      <w:r>
        <w:rPr>
          <w:sz w:val="24"/>
        </w:rPr>
        <w:t>Amanda Walters, Alycia Brockman</w:t>
      </w:r>
      <w:r w:rsidR="000D4A24" w:rsidRPr="00F31741">
        <w:rPr>
          <w:sz w:val="24"/>
        </w:rPr>
        <w:t xml:space="preserve">. </w:t>
      </w:r>
    </w:p>
    <w:p w:rsidR="000D4A24" w:rsidRPr="00F31741" w:rsidRDefault="000D4A24" w:rsidP="000D4A24">
      <w:pPr>
        <w:rPr>
          <w:sz w:val="24"/>
        </w:rPr>
      </w:pPr>
    </w:p>
    <w:p w:rsidR="000D4A24" w:rsidRPr="00F31741" w:rsidRDefault="00F31741" w:rsidP="000D4A24">
      <w:pPr>
        <w:pStyle w:val="List2"/>
        <w:numPr>
          <w:ilvl w:val="0"/>
          <w:numId w:val="3"/>
        </w:numPr>
        <w:rPr>
          <w:sz w:val="24"/>
        </w:rPr>
      </w:pPr>
      <w:r>
        <w:rPr>
          <w:sz w:val="24"/>
        </w:rPr>
        <w:t>T</w:t>
      </w:r>
      <w:r w:rsidR="003A4EFE" w:rsidRPr="00F31741">
        <w:rPr>
          <w:sz w:val="24"/>
        </w:rPr>
        <w:t>here is no</w:t>
      </w:r>
      <w:r w:rsidR="000D4A24" w:rsidRPr="00F31741">
        <w:rPr>
          <w:sz w:val="24"/>
        </w:rPr>
        <w:t xml:space="preserve"> organization</w:t>
      </w:r>
      <w:r w:rsidR="003A4EFE" w:rsidRPr="00F31741">
        <w:rPr>
          <w:sz w:val="24"/>
        </w:rPr>
        <w:t xml:space="preserve"> that</w:t>
      </w:r>
      <w:r w:rsidR="000D4A24" w:rsidRPr="00F31741">
        <w:rPr>
          <w:sz w:val="24"/>
        </w:rPr>
        <w:t xml:space="preserve"> operates in an advisory c</w:t>
      </w:r>
      <w:r w:rsidR="003A4EFE" w:rsidRPr="00F31741">
        <w:rPr>
          <w:sz w:val="24"/>
        </w:rPr>
        <w:t>apacity regarding our operation</w:t>
      </w:r>
      <w:r w:rsidR="000D4A24" w:rsidRPr="00F31741">
        <w:rPr>
          <w:sz w:val="24"/>
        </w:rPr>
        <w:t>.</w:t>
      </w:r>
    </w:p>
    <w:p w:rsidR="000D4A24" w:rsidRPr="00F31741" w:rsidRDefault="000D4A24" w:rsidP="000D4A24">
      <w:pPr>
        <w:pStyle w:val="List2"/>
        <w:rPr>
          <w:sz w:val="24"/>
        </w:rPr>
      </w:pPr>
    </w:p>
    <w:p w:rsidR="000D4A24" w:rsidRPr="00F31741" w:rsidRDefault="000D4A24" w:rsidP="000D4A24">
      <w:pPr>
        <w:pStyle w:val="List2"/>
        <w:rPr>
          <w:sz w:val="24"/>
        </w:rPr>
      </w:pPr>
      <w:r w:rsidRPr="00F31741">
        <w:rPr>
          <w:sz w:val="24"/>
        </w:rPr>
        <w:t>H.</w:t>
      </w:r>
      <w:r w:rsidRPr="00F31741">
        <w:rPr>
          <w:sz w:val="24"/>
        </w:rPr>
        <w:tab/>
        <w:t>We are required to report and be answerable for our operations to:</w:t>
      </w:r>
    </w:p>
    <w:p w:rsidR="000D4A24" w:rsidRPr="00F31741" w:rsidRDefault="000D4A24" w:rsidP="000D4A24">
      <w:pPr>
        <w:pStyle w:val="List2"/>
        <w:ind w:firstLine="0"/>
        <w:rPr>
          <w:sz w:val="24"/>
        </w:rPr>
      </w:pPr>
      <w:r w:rsidRPr="00F31741">
        <w:rPr>
          <w:i/>
          <w:iCs/>
          <w:sz w:val="24"/>
        </w:rPr>
        <w:t xml:space="preserve">Illinois State Library, </w:t>
      </w:r>
      <w:r w:rsidRPr="00F31741">
        <w:rPr>
          <w:sz w:val="24"/>
        </w:rPr>
        <w:t>Springfield, Illinois. Its members are: State Librarian, Jessie White (Secretary of State); Director of State Library, Anne Craig; and various other staff.</w:t>
      </w:r>
    </w:p>
    <w:p w:rsidR="000D4A24" w:rsidRPr="00F31741" w:rsidRDefault="000D4A24" w:rsidP="000D4A24">
      <w:pPr>
        <w:pStyle w:val="BodyTextIndent"/>
        <w:rPr>
          <w:sz w:val="24"/>
        </w:rPr>
      </w:pPr>
    </w:p>
    <w:p w:rsidR="000D4A24" w:rsidRPr="00F31741" w:rsidRDefault="000D4A24" w:rsidP="000D4A24">
      <w:pPr>
        <w:pStyle w:val="p20"/>
        <w:numPr>
          <w:ilvl w:val="0"/>
          <w:numId w:val="4"/>
        </w:numPr>
        <w:tabs>
          <w:tab w:val="left" w:pos="6300"/>
        </w:tabs>
        <w:rPr>
          <w:sz w:val="24"/>
        </w:rPr>
      </w:pPr>
      <w:r w:rsidRPr="00F31741">
        <w:rPr>
          <w:sz w:val="24"/>
        </w:rPr>
        <w:t xml:space="preserve">You may request the information and the records available </w:t>
      </w:r>
      <w:r w:rsidR="00F31741">
        <w:rPr>
          <w:sz w:val="24"/>
        </w:rPr>
        <w:t xml:space="preserve">to the public in the following </w:t>
      </w:r>
      <w:r w:rsidRPr="00F31741">
        <w:rPr>
          <w:sz w:val="24"/>
        </w:rPr>
        <w:t xml:space="preserve">manner:      </w:t>
      </w:r>
    </w:p>
    <w:p w:rsidR="000D4A24" w:rsidRPr="00F31741" w:rsidRDefault="000D4A24" w:rsidP="000D4A24">
      <w:pPr>
        <w:pStyle w:val="p20"/>
        <w:numPr>
          <w:ilvl w:val="0"/>
          <w:numId w:val="5"/>
        </w:numPr>
        <w:tabs>
          <w:tab w:val="left" w:pos="6300"/>
        </w:tabs>
        <w:rPr>
          <w:sz w:val="24"/>
        </w:rPr>
      </w:pPr>
      <w:r w:rsidRPr="00F31741">
        <w:rPr>
          <w:sz w:val="24"/>
        </w:rPr>
        <w:t>Use request form (see attached).</w:t>
      </w:r>
    </w:p>
    <w:p w:rsidR="000B3C05" w:rsidRDefault="000D4A24" w:rsidP="000D4A24">
      <w:pPr>
        <w:numPr>
          <w:ilvl w:val="0"/>
          <w:numId w:val="5"/>
        </w:numPr>
        <w:tabs>
          <w:tab w:val="left" w:pos="6300"/>
        </w:tabs>
        <w:rPr>
          <w:sz w:val="24"/>
        </w:rPr>
      </w:pPr>
      <w:r w:rsidRPr="00F31741">
        <w:rPr>
          <w:sz w:val="24"/>
        </w:rPr>
        <w:lastRenderedPageBreak/>
        <w:t xml:space="preserve">Your request should be directed to the following individual: </w:t>
      </w:r>
    </w:p>
    <w:p w:rsidR="000B3C05" w:rsidRDefault="00F31741" w:rsidP="000B3C05">
      <w:pPr>
        <w:tabs>
          <w:tab w:val="left" w:pos="6300"/>
        </w:tabs>
        <w:ind w:left="1080"/>
        <w:rPr>
          <w:sz w:val="24"/>
        </w:rPr>
      </w:pPr>
      <w:r w:rsidRPr="00F31741">
        <w:rPr>
          <w:sz w:val="24"/>
        </w:rPr>
        <w:t>_</w:t>
      </w:r>
      <w:r w:rsidR="00C02104">
        <w:rPr>
          <w:sz w:val="24"/>
        </w:rPr>
        <w:t>Pat Brown</w:t>
      </w:r>
      <w:r w:rsidRPr="00F31741">
        <w:rPr>
          <w:sz w:val="24"/>
        </w:rPr>
        <w:t>______________________</w:t>
      </w:r>
      <w:r w:rsidR="000D4A24" w:rsidRPr="00F31741">
        <w:rPr>
          <w:sz w:val="24"/>
        </w:rPr>
        <w:t>FOIA officer</w:t>
      </w:r>
      <w:r w:rsidR="000D4A24" w:rsidRPr="00F31741">
        <w:rPr>
          <w:rStyle w:val="FootnoteReference"/>
          <w:sz w:val="24"/>
        </w:rPr>
        <w:footnoteReference w:id="5"/>
      </w:r>
      <w:r w:rsidRPr="00F31741">
        <w:rPr>
          <w:sz w:val="24"/>
        </w:rPr>
        <w:t xml:space="preserve">, and </w:t>
      </w:r>
    </w:p>
    <w:p w:rsidR="000D4A24" w:rsidRPr="00F31741" w:rsidRDefault="00F31741" w:rsidP="000B3C05">
      <w:pPr>
        <w:tabs>
          <w:tab w:val="left" w:pos="6300"/>
        </w:tabs>
        <w:ind w:left="1080"/>
        <w:rPr>
          <w:sz w:val="24"/>
        </w:rPr>
      </w:pPr>
      <w:r w:rsidRPr="00F31741">
        <w:rPr>
          <w:sz w:val="24"/>
        </w:rPr>
        <w:t>_</w:t>
      </w:r>
      <w:r w:rsidR="00C02104">
        <w:rPr>
          <w:sz w:val="24"/>
        </w:rPr>
        <w:t>Tracy Young_________</w:t>
      </w:r>
      <w:r w:rsidRPr="00F31741">
        <w:rPr>
          <w:sz w:val="24"/>
        </w:rPr>
        <w:t>___________as FOIA alternate officer.</w:t>
      </w:r>
    </w:p>
    <w:p w:rsidR="000D4A24" w:rsidRPr="00F31741" w:rsidRDefault="000D4A24" w:rsidP="000B3C05">
      <w:pPr>
        <w:tabs>
          <w:tab w:val="left" w:pos="6300"/>
        </w:tabs>
        <w:ind w:left="720"/>
        <w:rPr>
          <w:sz w:val="24"/>
        </w:rPr>
      </w:pPr>
      <w:r w:rsidRPr="00F31741">
        <w:rPr>
          <w:sz w:val="24"/>
        </w:rPr>
        <w:t>You must indicate whether you have a “commercial purpose”</w:t>
      </w:r>
      <w:r w:rsidRPr="00F31741">
        <w:rPr>
          <w:rStyle w:val="FootnoteReference"/>
          <w:sz w:val="24"/>
        </w:rPr>
        <w:footnoteReference w:id="6"/>
      </w:r>
      <w:r w:rsidRPr="00F31741">
        <w:rPr>
          <w:sz w:val="24"/>
        </w:rPr>
        <w:t xml:space="preserve"> in your request.</w:t>
      </w:r>
      <w:r w:rsidRPr="00F31741">
        <w:rPr>
          <w:rStyle w:val="FootnoteReference"/>
          <w:sz w:val="24"/>
        </w:rPr>
        <w:footnoteReference w:id="7"/>
      </w:r>
    </w:p>
    <w:p w:rsidR="000D4A24" w:rsidRPr="00F31741" w:rsidRDefault="000D4A24" w:rsidP="000D4A24">
      <w:pPr>
        <w:numPr>
          <w:ilvl w:val="0"/>
          <w:numId w:val="5"/>
        </w:numPr>
        <w:tabs>
          <w:tab w:val="left" w:pos="6300"/>
        </w:tabs>
        <w:rPr>
          <w:sz w:val="24"/>
        </w:rPr>
      </w:pPr>
      <w:r w:rsidRPr="00F31741">
        <w:rPr>
          <w:sz w:val="24"/>
        </w:rPr>
        <w:t>You must specify the records requested to be disclosed for inspection or to be copied. If you desire that any records be certified, you must specify which ones.</w:t>
      </w:r>
    </w:p>
    <w:p w:rsidR="000D4A24" w:rsidRPr="00F31741" w:rsidRDefault="000D4A24" w:rsidP="000D4A24">
      <w:pPr>
        <w:numPr>
          <w:ilvl w:val="0"/>
          <w:numId w:val="5"/>
        </w:numPr>
        <w:tabs>
          <w:tab w:val="left" w:pos="6300"/>
        </w:tabs>
        <w:rPr>
          <w:sz w:val="24"/>
        </w:rPr>
      </w:pPr>
      <w:r w:rsidRPr="00F31741">
        <w:rPr>
          <w:sz w:val="24"/>
        </w:rPr>
        <w:t>To reimburse us our actual costs for reproducing and certifying (if requested) the records, you will be charged the following fees:</w:t>
      </w:r>
    </w:p>
    <w:p w:rsidR="000D4A24" w:rsidRPr="00F31741" w:rsidRDefault="003A55AB" w:rsidP="000D4A24">
      <w:pPr>
        <w:tabs>
          <w:tab w:val="left" w:pos="6300"/>
        </w:tabs>
        <w:ind w:left="1440" w:hanging="720"/>
        <w:rPr>
          <w:sz w:val="24"/>
        </w:rPr>
      </w:pPr>
      <w:r>
        <w:rPr>
          <w:sz w:val="24"/>
        </w:rPr>
        <w:t xml:space="preserve">     </w:t>
      </w:r>
      <w:r w:rsidR="000D4A24" w:rsidRPr="00F31741">
        <w:rPr>
          <w:sz w:val="24"/>
        </w:rPr>
        <w:t>There is a $1.00 charge for each certification of records.</w:t>
      </w:r>
    </w:p>
    <w:p w:rsidR="003A55AB" w:rsidRDefault="003A55AB" w:rsidP="003A55AB">
      <w:pPr>
        <w:tabs>
          <w:tab w:val="left" w:pos="6300"/>
        </w:tabs>
        <w:ind w:left="1440" w:hanging="720"/>
        <w:rPr>
          <w:sz w:val="24"/>
        </w:rPr>
      </w:pPr>
      <w:r>
        <w:rPr>
          <w:sz w:val="24"/>
        </w:rPr>
        <w:t xml:space="preserve">     </w:t>
      </w:r>
      <w:r w:rsidR="000D4A24" w:rsidRPr="00F31741">
        <w:rPr>
          <w:sz w:val="24"/>
        </w:rPr>
        <w:t>There is no charge for the first fifty (50) pages</w:t>
      </w:r>
      <w:r>
        <w:rPr>
          <w:sz w:val="24"/>
        </w:rPr>
        <w:t xml:space="preserve"> of black and white text either </w:t>
      </w:r>
      <w:r w:rsidR="000D4A24" w:rsidRPr="00F31741">
        <w:rPr>
          <w:sz w:val="24"/>
        </w:rPr>
        <w:t>letter or legal size;</w:t>
      </w:r>
    </w:p>
    <w:p w:rsidR="003A55AB" w:rsidRDefault="003A55AB" w:rsidP="003A55AB">
      <w:pPr>
        <w:tabs>
          <w:tab w:val="left" w:pos="6300"/>
        </w:tabs>
        <w:ind w:left="1440" w:hanging="720"/>
        <w:rPr>
          <w:sz w:val="24"/>
        </w:rPr>
      </w:pPr>
      <w:r>
        <w:rPr>
          <w:sz w:val="24"/>
        </w:rPr>
        <w:t xml:space="preserve">     </w:t>
      </w:r>
      <w:r w:rsidR="000D4A24" w:rsidRPr="00F31741">
        <w:rPr>
          <w:sz w:val="24"/>
        </w:rPr>
        <w:t>There is a $.15 per page charge for copied records in excess of 50 pages;</w:t>
      </w:r>
    </w:p>
    <w:p w:rsidR="000D4A24" w:rsidRPr="00F31741" w:rsidRDefault="003A55AB" w:rsidP="003A55AB">
      <w:pPr>
        <w:tabs>
          <w:tab w:val="left" w:pos="6300"/>
        </w:tabs>
        <w:ind w:left="1440" w:hanging="720"/>
        <w:rPr>
          <w:sz w:val="24"/>
        </w:rPr>
      </w:pPr>
      <w:r>
        <w:rPr>
          <w:sz w:val="24"/>
        </w:rPr>
        <w:t xml:space="preserve">     </w:t>
      </w:r>
      <w:r w:rsidR="000D4A24" w:rsidRPr="00F31741">
        <w:rPr>
          <w:sz w:val="24"/>
        </w:rPr>
        <w:t>The actual copying cost of color copies and other sized copies will be charged.</w:t>
      </w:r>
    </w:p>
    <w:p w:rsidR="000D4A24" w:rsidRPr="00F31741" w:rsidRDefault="000D4A24" w:rsidP="000D4A24">
      <w:pPr>
        <w:numPr>
          <w:ilvl w:val="0"/>
          <w:numId w:val="5"/>
        </w:numPr>
        <w:tabs>
          <w:tab w:val="left" w:pos="6300"/>
        </w:tabs>
        <w:rPr>
          <w:sz w:val="24"/>
        </w:rPr>
      </w:pPr>
      <w:r w:rsidRPr="00F31741">
        <w:rPr>
          <w:sz w:val="24"/>
        </w:rPr>
        <w:t xml:space="preserve">If the records are kept in electronic format, you may request a specific format and </w:t>
      </w:r>
      <w:r w:rsidRPr="00F31741">
        <w:rPr>
          <w:i/>
          <w:sz w:val="24"/>
        </w:rPr>
        <w:t>if feasible</w:t>
      </w:r>
      <w:r w:rsidRPr="00F31741">
        <w:rPr>
          <w:sz w:val="24"/>
        </w:rPr>
        <w:t>, they will be so provided, but if not, they will be provided either in the electronic format in which they are kept (and you would be required to pay the actual cost of the medium only, i.e. disc, diskette, tape, etc.) or in paper as you select.</w:t>
      </w:r>
    </w:p>
    <w:p w:rsidR="000D4A24" w:rsidRPr="00F31741" w:rsidRDefault="000D4A24" w:rsidP="000D4A24">
      <w:pPr>
        <w:numPr>
          <w:ilvl w:val="0"/>
          <w:numId w:val="5"/>
        </w:numPr>
        <w:tabs>
          <w:tab w:val="left" w:pos="6300"/>
        </w:tabs>
        <w:rPr>
          <w:sz w:val="24"/>
        </w:rPr>
      </w:pPr>
      <w:r w:rsidRPr="00F31741">
        <w:rPr>
          <w:sz w:val="24"/>
        </w:rPr>
        <w:t>The office will respond to a written request within five (5) working days or sooner if possible. An extension of an additional five (5) working days may be necessary to properly respond.</w:t>
      </w:r>
    </w:p>
    <w:p w:rsidR="000D4A24" w:rsidRPr="00F31741" w:rsidRDefault="000D4A24" w:rsidP="000D4A24">
      <w:pPr>
        <w:numPr>
          <w:ilvl w:val="0"/>
          <w:numId w:val="5"/>
        </w:numPr>
        <w:tabs>
          <w:tab w:val="left" w:pos="6300"/>
        </w:tabs>
        <w:rPr>
          <w:sz w:val="24"/>
        </w:rPr>
      </w:pPr>
      <w:r w:rsidRPr="00F31741">
        <w:rPr>
          <w:sz w:val="24"/>
        </w:rPr>
        <w:t>Records may be inspected or copied. If inspected, an employee must be present throughout the inspection.</w:t>
      </w:r>
    </w:p>
    <w:p w:rsidR="000D4A24" w:rsidRPr="00F31741" w:rsidRDefault="000D4A24" w:rsidP="000D4A24">
      <w:pPr>
        <w:numPr>
          <w:ilvl w:val="0"/>
          <w:numId w:val="5"/>
        </w:numPr>
        <w:tabs>
          <w:tab w:val="left" w:pos="6300"/>
        </w:tabs>
        <w:rPr>
          <w:sz w:val="24"/>
        </w:rPr>
      </w:pPr>
      <w:r w:rsidRPr="00F31741">
        <w:rPr>
          <w:sz w:val="24"/>
        </w:rPr>
        <w:t>The place and times where the records will be available are as follows:</w:t>
      </w:r>
    </w:p>
    <w:p w:rsidR="000D4A24" w:rsidRPr="00F31741" w:rsidRDefault="000D4A24" w:rsidP="000D4A24">
      <w:pPr>
        <w:tabs>
          <w:tab w:val="left" w:pos="6300"/>
        </w:tabs>
        <w:ind w:left="2160"/>
        <w:rPr>
          <w:sz w:val="24"/>
        </w:rPr>
      </w:pPr>
      <w:r w:rsidRPr="00F31741">
        <w:rPr>
          <w:sz w:val="24"/>
        </w:rPr>
        <w:t>Tuesday &amp; Wednesday: 1:00-7:00</w:t>
      </w:r>
      <w:r w:rsidR="00F31741" w:rsidRPr="00F31741">
        <w:rPr>
          <w:sz w:val="24"/>
        </w:rPr>
        <w:t xml:space="preserve"> </w:t>
      </w:r>
      <w:r w:rsidRPr="00F31741">
        <w:rPr>
          <w:sz w:val="24"/>
        </w:rPr>
        <w:t>p.m.</w:t>
      </w:r>
    </w:p>
    <w:p w:rsidR="000D4A24" w:rsidRPr="00F31741" w:rsidRDefault="000D4A24" w:rsidP="000D4A24">
      <w:pPr>
        <w:tabs>
          <w:tab w:val="left" w:pos="6300"/>
        </w:tabs>
        <w:ind w:left="2160"/>
        <w:rPr>
          <w:sz w:val="24"/>
        </w:rPr>
      </w:pPr>
      <w:r w:rsidRPr="00F31741">
        <w:rPr>
          <w:sz w:val="24"/>
        </w:rPr>
        <w:t>Thursday: 1:00-6:00</w:t>
      </w:r>
      <w:r w:rsidR="00F31741" w:rsidRPr="00F31741">
        <w:rPr>
          <w:sz w:val="24"/>
        </w:rPr>
        <w:t xml:space="preserve"> </w:t>
      </w:r>
      <w:r w:rsidRPr="00F31741">
        <w:rPr>
          <w:sz w:val="24"/>
        </w:rPr>
        <w:t>p.m.</w:t>
      </w:r>
    </w:p>
    <w:p w:rsidR="000D4A24" w:rsidRPr="00F31741" w:rsidRDefault="000D4A24" w:rsidP="000D4A24">
      <w:pPr>
        <w:tabs>
          <w:tab w:val="left" w:pos="6300"/>
        </w:tabs>
        <w:ind w:left="2160"/>
        <w:rPr>
          <w:sz w:val="24"/>
        </w:rPr>
      </w:pPr>
      <w:r w:rsidRPr="00F31741">
        <w:rPr>
          <w:sz w:val="24"/>
        </w:rPr>
        <w:t>Friday: 10:00a.m.-6:00</w:t>
      </w:r>
      <w:r w:rsidR="00F31741" w:rsidRPr="00F31741">
        <w:rPr>
          <w:sz w:val="24"/>
        </w:rPr>
        <w:t xml:space="preserve"> </w:t>
      </w:r>
      <w:r w:rsidRPr="00F31741">
        <w:rPr>
          <w:sz w:val="24"/>
        </w:rPr>
        <w:t>p.m.</w:t>
      </w:r>
    </w:p>
    <w:p w:rsidR="000D4A24" w:rsidRPr="00F31741" w:rsidRDefault="000D4A24" w:rsidP="000D4A24">
      <w:pPr>
        <w:tabs>
          <w:tab w:val="left" w:pos="6300"/>
        </w:tabs>
        <w:ind w:left="2160"/>
        <w:rPr>
          <w:sz w:val="24"/>
        </w:rPr>
      </w:pPr>
      <w:r w:rsidRPr="00F31741">
        <w:rPr>
          <w:sz w:val="24"/>
        </w:rPr>
        <w:t>Saturday: 10:00a.m.-3:00</w:t>
      </w:r>
      <w:r w:rsidR="00F31741" w:rsidRPr="00F31741">
        <w:rPr>
          <w:sz w:val="24"/>
        </w:rPr>
        <w:t xml:space="preserve"> </w:t>
      </w:r>
      <w:r w:rsidRPr="00F31741">
        <w:rPr>
          <w:sz w:val="24"/>
        </w:rPr>
        <w:t>p.m.</w:t>
      </w:r>
    </w:p>
    <w:p w:rsidR="000D4A24" w:rsidRPr="00F31741" w:rsidRDefault="000D4A24" w:rsidP="000D4A24">
      <w:pPr>
        <w:tabs>
          <w:tab w:val="left" w:pos="6300"/>
        </w:tabs>
        <w:ind w:left="2160"/>
        <w:rPr>
          <w:sz w:val="24"/>
        </w:rPr>
      </w:pPr>
      <w:r w:rsidRPr="00F31741">
        <w:rPr>
          <w:sz w:val="24"/>
        </w:rPr>
        <w:t>Weldon Public Library District</w:t>
      </w:r>
    </w:p>
    <w:p w:rsidR="000D4A24" w:rsidRPr="00F31741" w:rsidRDefault="000D4A24" w:rsidP="000D4A24">
      <w:pPr>
        <w:tabs>
          <w:tab w:val="left" w:pos="6300"/>
        </w:tabs>
        <w:ind w:firstLine="720"/>
        <w:rPr>
          <w:sz w:val="24"/>
        </w:rPr>
      </w:pPr>
    </w:p>
    <w:p w:rsidR="000D4A24" w:rsidRPr="00F31741" w:rsidRDefault="000D4A24" w:rsidP="000D4A24">
      <w:pPr>
        <w:pStyle w:val="p20"/>
        <w:ind w:left="720" w:hanging="720"/>
        <w:rPr>
          <w:sz w:val="24"/>
        </w:rPr>
      </w:pPr>
      <w:r w:rsidRPr="00F31741">
        <w:rPr>
          <w:sz w:val="24"/>
        </w:rPr>
        <w:t xml:space="preserve">III.  </w:t>
      </w:r>
      <w:r w:rsidRPr="00F31741">
        <w:rPr>
          <w:sz w:val="24"/>
        </w:rPr>
        <w:tab/>
        <w:t>Certain types of information maintained by us are exempt from inspection and copying. However, the following types or categories of records are maintained under our control:</w:t>
      </w:r>
    </w:p>
    <w:p w:rsidR="000D4A24" w:rsidRPr="00F31741" w:rsidRDefault="000D4A24" w:rsidP="000D4A24">
      <w:pPr>
        <w:rPr>
          <w:sz w:val="24"/>
        </w:rPr>
      </w:pPr>
    </w:p>
    <w:p w:rsidR="000D4A24" w:rsidRPr="00F31741" w:rsidRDefault="000D4A24" w:rsidP="000D4A24">
      <w:pPr>
        <w:pStyle w:val="List2"/>
        <w:ind w:firstLine="720"/>
        <w:rPr>
          <w:sz w:val="24"/>
        </w:rPr>
      </w:pPr>
      <w:r w:rsidRPr="00F31741">
        <w:rPr>
          <w:sz w:val="24"/>
        </w:rPr>
        <w:t>A.</w:t>
      </w:r>
      <w:r w:rsidRPr="00F31741">
        <w:rPr>
          <w:sz w:val="24"/>
        </w:rPr>
        <w:tab/>
        <w:t>Monthly Financial Statements</w:t>
      </w:r>
    </w:p>
    <w:p w:rsidR="000D4A24" w:rsidRPr="00F31741" w:rsidRDefault="000D4A24" w:rsidP="000D4A24">
      <w:pPr>
        <w:pStyle w:val="List2"/>
        <w:ind w:firstLine="720"/>
        <w:rPr>
          <w:sz w:val="24"/>
        </w:rPr>
      </w:pPr>
      <w:r w:rsidRPr="00F31741">
        <w:rPr>
          <w:sz w:val="24"/>
        </w:rPr>
        <w:t>B.</w:t>
      </w:r>
      <w:r w:rsidRPr="00F31741">
        <w:rPr>
          <w:sz w:val="24"/>
        </w:rPr>
        <w:tab/>
        <w:t>Annual Receipts and Disbursements Reports</w:t>
      </w:r>
    </w:p>
    <w:p w:rsidR="000D4A24" w:rsidRPr="00F31741" w:rsidRDefault="000D4A24" w:rsidP="000D4A24">
      <w:pPr>
        <w:pStyle w:val="List2"/>
        <w:ind w:firstLine="720"/>
        <w:rPr>
          <w:sz w:val="24"/>
        </w:rPr>
      </w:pPr>
      <w:r w:rsidRPr="00F31741">
        <w:rPr>
          <w:sz w:val="24"/>
        </w:rPr>
        <w:t>C.</w:t>
      </w:r>
      <w:r w:rsidRPr="00F31741">
        <w:rPr>
          <w:sz w:val="24"/>
        </w:rPr>
        <w:tab/>
        <w:t>Budget and Appropriation Ordinances</w:t>
      </w:r>
    </w:p>
    <w:p w:rsidR="000D4A24" w:rsidRPr="00F31741" w:rsidRDefault="000D4A24" w:rsidP="000D4A24">
      <w:pPr>
        <w:pStyle w:val="List2"/>
        <w:ind w:firstLine="720"/>
        <w:rPr>
          <w:sz w:val="24"/>
        </w:rPr>
      </w:pPr>
      <w:r w:rsidRPr="00F31741">
        <w:rPr>
          <w:sz w:val="24"/>
        </w:rPr>
        <w:t>D.</w:t>
      </w:r>
      <w:r w:rsidRPr="00F31741">
        <w:rPr>
          <w:sz w:val="24"/>
        </w:rPr>
        <w:tab/>
        <w:t>Levy Ordinances</w:t>
      </w:r>
    </w:p>
    <w:p w:rsidR="000D4A24" w:rsidRPr="00F31741" w:rsidRDefault="000D4A24" w:rsidP="000D4A24">
      <w:pPr>
        <w:pStyle w:val="List2"/>
        <w:ind w:firstLine="720"/>
        <w:rPr>
          <w:sz w:val="24"/>
        </w:rPr>
      </w:pPr>
      <w:r w:rsidRPr="00F31741">
        <w:rPr>
          <w:sz w:val="24"/>
        </w:rPr>
        <w:lastRenderedPageBreak/>
        <w:t>E.</w:t>
      </w:r>
      <w:r w:rsidRPr="00F31741">
        <w:rPr>
          <w:sz w:val="24"/>
        </w:rPr>
        <w:tab/>
        <w:t>Operating Budgets</w:t>
      </w:r>
    </w:p>
    <w:p w:rsidR="000D4A24" w:rsidRPr="00F31741" w:rsidRDefault="000D4A24" w:rsidP="000D4A24">
      <w:pPr>
        <w:pStyle w:val="List2"/>
        <w:ind w:firstLine="720"/>
        <w:rPr>
          <w:sz w:val="24"/>
        </w:rPr>
      </w:pPr>
      <w:r w:rsidRPr="00F31741">
        <w:rPr>
          <w:sz w:val="24"/>
        </w:rPr>
        <w:t>F.</w:t>
      </w:r>
      <w:r w:rsidRPr="00F31741">
        <w:rPr>
          <w:sz w:val="24"/>
        </w:rPr>
        <w:tab/>
      </w:r>
      <w:r w:rsidR="00F31741" w:rsidRPr="00F31741">
        <w:rPr>
          <w:sz w:val="24"/>
        </w:rPr>
        <w:t>Periodic</w:t>
      </w:r>
      <w:r w:rsidRPr="00F31741">
        <w:rPr>
          <w:sz w:val="24"/>
        </w:rPr>
        <w:t xml:space="preserve"> Audits</w:t>
      </w:r>
    </w:p>
    <w:p w:rsidR="00F31741" w:rsidRPr="00F31741" w:rsidRDefault="000D4A24" w:rsidP="000D4A24">
      <w:pPr>
        <w:pStyle w:val="List2"/>
        <w:ind w:firstLine="720"/>
        <w:rPr>
          <w:sz w:val="24"/>
        </w:rPr>
      </w:pPr>
      <w:r w:rsidRPr="00F31741">
        <w:rPr>
          <w:sz w:val="24"/>
        </w:rPr>
        <w:t>G.</w:t>
      </w:r>
      <w:r w:rsidRPr="00F31741">
        <w:rPr>
          <w:sz w:val="24"/>
        </w:rPr>
        <w:tab/>
        <w:t>Minutes of the Board of Library Trustees</w:t>
      </w:r>
    </w:p>
    <w:p w:rsidR="000D4A24" w:rsidRPr="00F31741" w:rsidRDefault="000D4A24" w:rsidP="000D4A24">
      <w:pPr>
        <w:pStyle w:val="List2"/>
        <w:ind w:firstLine="720"/>
        <w:rPr>
          <w:sz w:val="24"/>
        </w:rPr>
      </w:pPr>
      <w:r w:rsidRPr="00F31741">
        <w:rPr>
          <w:sz w:val="24"/>
        </w:rPr>
        <w:t>H.</w:t>
      </w:r>
      <w:r w:rsidRPr="00F31741">
        <w:rPr>
          <w:sz w:val="24"/>
        </w:rPr>
        <w:tab/>
        <w:t>Library Policies, including Materials Selection</w:t>
      </w:r>
    </w:p>
    <w:p w:rsidR="000D4A24" w:rsidRPr="00F31741" w:rsidRDefault="000D4A24" w:rsidP="000D4A24">
      <w:pPr>
        <w:pStyle w:val="List2"/>
        <w:ind w:firstLine="720"/>
        <w:rPr>
          <w:sz w:val="24"/>
        </w:rPr>
      </w:pPr>
      <w:r w:rsidRPr="00F31741">
        <w:rPr>
          <w:sz w:val="24"/>
        </w:rPr>
        <w:t>I.</w:t>
      </w:r>
      <w:r w:rsidRPr="00F31741">
        <w:rPr>
          <w:sz w:val="24"/>
        </w:rPr>
        <w:tab/>
        <w:t>Adopted Ordinances and Resolutions of the Board</w:t>
      </w:r>
    </w:p>
    <w:p w:rsidR="000D4A24" w:rsidRPr="00F31741" w:rsidRDefault="000D4A24" w:rsidP="000D4A24">
      <w:pPr>
        <w:pStyle w:val="List2"/>
        <w:ind w:firstLine="720"/>
        <w:rPr>
          <w:sz w:val="24"/>
        </w:rPr>
      </w:pPr>
      <w:r w:rsidRPr="00F31741">
        <w:rPr>
          <w:sz w:val="24"/>
        </w:rPr>
        <w:t>J.</w:t>
      </w:r>
      <w:r w:rsidRPr="00F31741">
        <w:rPr>
          <w:sz w:val="24"/>
        </w:rPr>
        <w:tab/>
        <w:t>Annual Reports to the Illinois State Library</w:t>
      </w:r>
    </w:p>
    <w:p w:rsidR="00B661EC" w:rsidRDefault="00B661EC" w:rsidP="000B3C05">
      <w:pPr>
        <w:rPr>
          <w:sz w:val="24"/>
        </w:rPr>
      </w:pPr>
    </w:p>
    <w:p w:rsidR="0086517A" w:rsidRDefault="0086517A" w:rsidP="0086517A">
      <w:pPr>
        <w:jc w:val="center"/>
        <w:rPr>
          <w:sz w:val="24"/>
        </w:rPr>
      </w:pPr>
    </w:p>
    <w:p w:rsidR="00B661EC" w:rsidRDefault="00B661EC" w:rsidP="00B661EC">
      <w:pPr>
        <w:jc w:val="right"/>
        <w:rPr>
          <w:sz w:val="24"/>
        </w:rPr>
      </w:pPr>
      <w:r>
        <w:rPr>
          <w:sz w:val="24"/>
        </w:rPr>
        <w:t>________________________________</w:t>
      </w:r>
    </w:p>
    <w:p w:rsidR="00B661EC" w:rsidRDefault="00B661EC" w:rsidP="00B661EC">
      <w:pPr>
        <w:ind w:left="2160" w:firstLine="720"/>
        <w:jc w:val="center"/>
        <w:rPr>
          <w:sz w:val="24"/>
        </w:rPr>
      </w:pPr>
      <w:r>
        <w:rPr>
          <w:sz w:val="24"/>
        </w:rPr>
        <w:t>Board President</w:t>
      </w:r>
    </w:p>
    <w:p w:rsidR="00B661EC" w:rsidRDefault="00B661EC" w:rsidP="0086517A">
      <w:pPr>
        <w:jc w:val="center"/>
        <w:rPr>
          <w:sz w:val="24"/>
        </w:rPr>
      </w:pPr>
    </w:p>
    <w:p w:rsidR="00B661EC" w:rsidRDefault="00B661EC" w:rsidP="0086517A">
      <w:pPr>
        <w:jc w:val="center"/>
        <w:rPr>
          <w:sz w:val="24"/>
        </w:rPr>
      </w:pPr>
    </w:p>
    <w:p w:rsidR="00B661EC" w:rsidRDefault="00B661EC" w:rsidP="0086517A">
      <w:pPr>
        <w:jc w:val="center"/>
        <w:rPr>
          <w:sz w:val="24"/>
        </w:rPr>
      </w:pPr>
    </w:p>
    <w:p w:rsidR="00B661EC" w:rsidRDefault="00B661EC" w:rsidP="0086517A">
      <w:pPr>
        <w:jc w:val="center"/>
        <w:rPr>
          <w:sz w:val="24"/>
        </w:rPr>
      </w:pPr>
    </w:p>
    <w:p w:rsidR="00B661EC" w:rsidRDefault="00B661EC" w:rsidP="00B661EC">
      <w:pPr>
        <w:jc w:val="center"/>
        <w:rPr>
          <w:sz w:val="24"/>
        </w:rPr>
      </w:pPr>
      <w:r>
        <w:rPr>
          <w:sz w:val="24"/>
        </w:rPr>
        <w:t xml:space="preserve">  </w:t>
      </w:r>
      <w:r>
        <w:rPr>
          <w:sz w:val="24"/>
        </w:rPr>
        <w:tab/>
      </w:r>
      <w:r>
        <w:rPr>
          <w:sz w:val="24"/>
        </w:rPr>
        <w:tab/>
      </w:r>
      <w:r>
        <w:rPr>
          <w:sz w:val="24"/>
        </w:rPr>
        <w:tab/>
      </w:r>
      <w:r>
        <w:rPr>
          <w:sz w:val="24"/>
        </w:rPr>
        <w:tab/>
      </w:r>
      <w:r w:rsidR="001B010E">
        <w:rPr>
          <w:sz w:val="24"/>
        </w:rPr>
        <w:t xml:space="preserve">       </w:t>
      </w:r>
      <w:r>
        <w:rPr>
          <w:sz w:val="24"/>
        </w:rPr>
        <w:t>Approved: 01/19/10</w:t>
      </w:r>
    </w:p>
    <w:p w:rsidR="001B010E" w:rsidRDefault="001B010E" w:rsidP="001B010E">
      <w:pPr>
        <w:ind w:left="2160" w:firstLine="720"/>
        <w:rPr>
          <w:sz w:val="24"/>
        </w:rPr>
      </w:pPr>
      <w:r>
        <w:rPr>
          <w:sz w:val="24"/>
        </w:rPr>
        <w:t xml:space="preserve">       </w:t>
      </w:r>
      <w:r>
        <w:rPr>
          <w:sz w:val="24"/>
        </w:rPr>
        <w:tab/>
      </w:r>
      <w:r>
        <w:rPr>
          <w:sz w:val="24"/>
        </w:rPr>
        <w:tab/>
      </w:r>
      <w:r>
        <w:rPr>
          <w:sz w:val="24"/>
        </w:rPr>
        <w:tab/>
        <w:t xml:space="preserve">Revised: </w:t>
      </w:r>
      <w:r w:rsidR="002C43D5">
        <w:rPr>
          <w:sz w:val="24"/>
        </w:rPr>
        <w:t xml:space="preserve"> </w:t>
      </w:r>
      <w:r>
        <w:rPr>
          <w:sz w:val="24"/>
        </w:rPr>
        <w:t>04/19/11</w:t>
      </w:r>
    </w:p>
    <w:p w:rsidR="002C43D5" w:rsidRDefault="002C43D5" w:rsidP="001B010E">
      <w:pPr>
        <w:ind w:left="2160" w:firstLine="720"/>
        <w:rPr>
          <w:sz w:val="24"/>
        </w:rPr>
      </w:pPr>
      <w:r>
        <w:rPr>
          <w:sz w:val="24"/>
        </w:rPr>
        <w:tab/>
      </w:r>
      <w:r>
        <w:rPr>
          <w:sz w:val="24"/>
        </w:rPr>
        <w:tab/>
      </w:r>
      <w:r>
        <w:rPr>
          <w:sz w:val="24"/>
        </w:rPr>
        <w:tab/>
        <w:t>Reviewed: 04/17/12</w:t>
      </w:r>
    </w:p>
    <w:p w:rsidR="009542B4" w:rsidRDefault="008D1D3E" w:rsidP="001B010E">
      <w:pPr>
        <w:ind w:left="2160" w:firstLine="720"/>
        <w:rPr>
          <w:sz w:val="24"/>
        </w:rPr>
      </w:pPr>
      <w:r>
        <w:rPr>
          <w:sz w:val="24"/>
        </w:rPr>
        <w:tab/>
      </w:r>
      <w:r>
        <w:rPr>
          <w:sz w:val="24"/>
        </w:rPr>
        <w:tab/>
      </w:r>
      <w:r>
        <w:rPr>
          <w:sz w:val="24"/>
        </w:rPr>
        <w:tab/>
        <w:t xml:space="preserve">Revised:  </w:t>
      </w:r>
      <w:r w:rsidR="009542B4">
        <w:rPr>
          <w:sz w:val="24"/>
        </w:rPr>
        <w:t>04/16/13</w:t>
      </w:r>
    </w:p>
    <w:p w:rsidR="000E088E" w:rsidRDefault="008D1D3E" w:rsidP="001B010E">
      <w:pPr>
        <w:ind w:left="2160" w:firstLine="720"/>
        <w:rPr>
          <w:sz w:val="24"/>
        </w:rPr>
      </w:pPr>
      <w:r>
        <w:rPr>
          <w:sz w:val="24"/>
        </w:rPr>
        <w:tab/>
      </w:r>
      <w:r>
        <w:rPr>
          <w:sz w:val="24"/>
        </w:rPr>
        <w:tab/>
      </w:r>
      <w:r>
        <w:rPr>
          <w:sz w:val="24"/>
        </w:rPr>
        <w:tab/>
        <w:t xml:space="preserve">Revised:  </w:t>
      </w:r>
      <w:r w:rsidR="000E088E">
        <w:rPr>
          <w:sz w:val="24"/>
        </w:rPr>
        <w:t>04/15/14</w:t>
      </w:r>
    </w:p>
    <w:p w:rsidR="005F539E" w:rsidRDefault="008D1D3E" w:rsidP="001B010E">
      <w:pPr>
        <w:ind w:left="2160" w:firstLine="720"/>
        <w:rPr>
          <w:sz w:val="24"/>
        </w:rPr>
      </w:pPr>
      <w:r>
        <w:rPr>
          <w:sz w:val="24"/>
        </w:rPr>
        <w:tab/>
      </w:r>
      <w:r>
        <w:rPr>
          <w:sz w:val="24"/>
        </w:rPr>
        <w:tab/>
      </w:r>
      <w:r>
        <w:rPr>
          <w:sz w:val="24"/>
        </w:rPr>
        <w:tab/>
        <w:t xml:space="preserve">Revised:  </w:t>
      </w:r>
      <w:r w:rsidR="005F539E">
        <w:rPr>
          <w:sz w:val="24"/>
        </w:rPr>
        <w:t>03/17/15</w:t>
      </w:r>
    </w:p>
    <w:p w:rsidR="00C02104" w:rsidRDefault="008D1D3E" w:rsidP="001B010E">
      <w:pPr>
        <w:ind w:left="2160" w:firstLine="720"/>
        <w:rPr>
          <w:sz w:val="24"/>
        </w:rPr>
      </w:pPr>
      <w:r>
        <w:rPr>
          <w:sz w:val="24"/>
        </w:rPr>
        <w:tab/>
      </w:r>
      <w:r>
        <w:rPr>
          <w:sz w:val="24"/>
        </w:rPr>
        <w:tab/>
      </w:r>
      <w:r>
        <w:rPr>
          <w:sz w:val="24"/>
        </w:rPr>
        <w:tab/>
        <w:t xml:space="preserve">Revised:  </w:t>
      </w:r>
      <w:r w:rsidR="00C02104">
        <w:rPr>
          <w:sz w:val="24"/>
        </w:rPr>
        <w:t>09/15/15</w:t>
      </w:r>
    </w:p>
    <w:p w:rsidR="009908B1" w:rsidRDefault="009908B1" w:rsidP="001B010E">
      <w:pPr>
        <w:ind w:left="2160" w:firstLine="720"/>
        <w:rPr>
          <w:sz w:val="24"/>
        </w:rPr>
      </w:pPr>
      <w:r>
        <w:rPr>
          <w:sz w:val="24"/>
        </w:rPr>
        <w:tab/>
      </w:r>
      <w:r>
        <w:rPr>
          <w:sz w:val="24"/>
        </w:rPr>
        <w:tab/>
      </w:r>
      <w:r>
        <w:rPr>
          <w:sz w:val="24"/>
        </w:rPr>
        <w:tab/>
        <w:t>Reviewed:  03/15/16</w:t>
      </w:r>
    </w:p>
    <w:p w:rsidR="008D1D3E" w:rsidRDefault="008D1D3E" w:rsidP="001B010E">
      <w:pPr>
        <w:ind w:left="2160" w:firstLine="720"/>
        <w:rPr>
          <w:sz w:val="24"/>
        </w:rPr>
      </w:pPr>
      <w:r>
        <w:rPr>
          <w:sz w:val="24"/>
        </w:rPr>
        <w:tab/>
      </w:r>
      <w:r>
        <w:rPr>
          <w:sz w:val="24"/>
        </w:rPr>
        <w:tab/>
      </w:r>
      <w:r>
        <w:rPr>
          <w:sz w:val="24"/>
        </w:rPr>
        <w:tab/>
        <w:t>Revised: 03/21/17</w:t>
      </w:r>
    </w:p>
    <w:p w:rsidR="00B661EC" w:rsidRDefault="00B661EC" w:rsidP="0086517A">
      <w:pPr>
        <w:jc w:val="center"/>
        <w:rPr>
          <w:sz w:val="24"/>
        </w:rPr>
      </w:pPr>
    </w:p>
    <w:p w:rsidR="00B661EC" w:rsidRDefault="00B661EC" w:rsidP="0086517A">
      <w:pPr>
        <w:jc w:val="center"/>
        <w:rPr>
          <w:sz w:val="24"/>
        </w:rPr>
      </w:pPr>
    </w:p>
    <w:p w:rsidR="00B661EC" w:rsidRDefault="00B661EC" w:rsidP="0086517A">
      <w:pPr>
        <w:jc w:val="center"/>
        <w:rPr>
          <w:sz w:val="24"/>
        </w:rPr>
      </w:pPr>
    </w:p>
    <w:p w:rsidR="00B661EC" w:rsidRDefault="00B661EC" w:rsidP="0086517A">
      <w:pPr>
        <w:jc w:val="center"/>
        <w:rPr>
          <w:sz w:val="24"/>
        </w:rPr>
      </w:pPr>
    </w:p>
    <w:p w:rsidR="00B661EC" w:rsidRDefault="00B661EC" w:rsidP="0086517A">
      <w:pPr>
        <w:jc w:val="center"/>
        <w:rPr>
          <w:sz w:val="24"/>
        </w:rPr>
      </w:pPr>
    </w:p>
    <w:p w:rsidR="00B661EC" w:rsidRDefault="00B661EC" w:rsidP="0086517A">
      <w:pPr>
        <w:jc w:val="center"/>
        <w:rPr>
          <w:sz w:val="24"/>
        </w:rPr>
      </w:pPr>
    </w:p>
    <w:p w:rsidR="00B661EC" w:rsidRDefault="00B661EC" w:rsidP="00B661EC">
      <w:pPr>
        <w:jc w:val="right"/>
        <w:rPr>
          <w:sz w:val="24"/>
        </w:rPr>
      </w:pPr>
      <w:r>
        <w:rPr>
          <w:sz w:val="24"/>
        </w:rPr>
        <w:tab/>
      </w: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A7650E" w:rsidRDefault="00A7650E" w:rsidP="00B661EC">
      <w:pPr>
        <w:jc w:val="right"/>
        <w:rPr>
          <w:sz w:val="24"/>
        </w:rPr>
      </w:pPr>
    </w:p>
    <w:p w:rsidR="00A7650E" w:rsidRDefault="00A7650E" w:rsidP="00B661EC">
      <w:pPr>
        <w:jc w:val="right"/>
        <w:rPr>
          <w:sz w:val="24"/>
        </w:rPr>
      </w:pPr>
    </w:p>
    <w:p w:rsidR="00B661EC" w:rsidRDefault="00B661EC" w:rsidP="00B661EC">
      <w:pPr>
        <w:jc w:val="right"/>
        <w:rPr>
          <w:sz w:val="24"/>
        </w:rPr>
      </w:pPr>
      <w:r>
        <w:rPr>
          <w:sz w:val="24"/>
        </w:rPr>
        <w:t>Attachment 1 to Policy No. 29</w:t>
      </w:r>
    </w:p>
    <w:p w:rsidR="00B661EC" w:rsidRDefault="00B661EC" w:rsidP="0086517A">
      <w:pPr>
        <w:jc w:val="center"/>
        <w:rPr>
          <w:sz w:val="24"/>
        </w:rPr>
      </w:pPr>
    </w:p>
    <w:p w:rsidR="00B661EC" w:rsidRDefault="00B661EC" w:rsidP="0086517A">
      <w:pPr>
        <w:jc w:val="center"/>
        <w:rPr>
          <w:sz w:val="24"/>
        </w:rPr>
      </w:pPr>
    </w:p>
    <w:p w:rsidR="00B661EC" w:rsidRDefault="00B661EC" w:rsidP="0086517A">
      <w:pPr>
        <w:jc w:val="center"/>
        <w:rPr>
          <w:sz w:val="24"/>
        </w:rPr>
      </w:pPr>
      <w:r>
        <w:rPr>
          <w:sz w:val="24"/>
        </w:rPr>
        <w:tab/>
      </w:r>
      <w:r>
        <w:rPr>
          <w:sz w:val="24"/>
        </w:rPr>
        <w:tab/>
      </w:r>
    </w:p>
    <w:p w:rsidR="0086517A" w:rsidRPr="0086517A" w:rsidRDefault="0086517A" w:rsidP="0086517A">
      <w:pPr>
        <w:jc w:val="center"/>
        <w:rPr>
          <w:sz w:val="24"/>
        </w:rPr>
      </w:pPr>
    </w:p>
    <w:p w:rsidR="000D4A24" w:rsidRPr="0086517A" w:rsidRDefault="000D4A24" w:rsidP="0086517A">
      <w:pPr>
        <w:jc w:val="center"/>
        <w:rPr>
          <w:b/>
          <w:sz w:val="24"/>
        </w:rPr>
      </w:pPr>
      <w:r w:rsidRPr="0086517A">
        <w:rPr>
          <w:b/>
          <w:sz w:val="24"/>
        </w:rPr>
        <w:t>Weldon Public Library District Organizational Chart</w:t>
      </w:r>
    </w:p>
    <w:p w:rsidR="000D4A24" w:rsidRDefault="000D4A24" w:rsidP="000D4A24">
      <w:pPr>
        <w:rPr>
          <w:sz w:val="22"/>
          <w:szCs w:val="22"/>
        </w:rPr>
      </w:pPr>
    </w:p>
    <w:p w:rsidR="000D4A24" w:rsidRDefault="009379B8" w:rsidP="000D4A24">
      <w:pPr>
        <w:rPr>
          <w:sz w:val="22"/>
          <w:szCs w:val="22"/>
        </w:rPr>
      </w:pPr>
      <w:r>
        <w:rPr>
          <w:noProof/>
          <w:sz w:val="22"/>
          <w:szCs w:val="22"/>
        </w:rPr>
        <w:pict>
          <v:shapetype id="_x0000_t202" coordsize="21600,21600" o:spt="202" path="m,l,21600r21600,l21600,xe">
            <v:stroke joinstyle="miter"/>
            <v:path gradientshapeok="t" o:connecttype="rect"/>
          </v:shapetype>
          <v:shape id="_x0000_s1040" type="#_x0000_t202" style="position:absolute;margin-left:153pt;margin-top:11.85pt;width:126pt;height:99pt;z-index:-4">
            <v:textbox style="mso-next-textbox:#_x0000_s1040">
              <w:txbxContent>
                <w:p w:rsidR="003A55AB" w:rsidRDefault="003A55AB"/>
              </w:txbxContent>
            </v:textbox>
          </v:shape>
        </w:pict>
      </w:r>
      <w:r w:rsidR="000D4A24">
        <w:rPr>
          <w:sz w:val="22"/>
          <w:szCs w:val="22"/>
        </w:rPr>
        <w:tab/>
      </w:r>
      <w:r w:rsidR="000D4A24">
        <w:rPr>
          <w:sz w:val="22"/>
          <w:szCs w:val="22"/>
        </w:rPr>
        <w:tab/>
      </w:r>
      <w:r w:rsidR="000D4A24">
        <w:rPr>
          <w:sz w:val="22"/>
          <w:szCs w:val="22"/>
        </w:rPr>
        <w:tab/>
      </w:r>
      <w:r w:rsidR="000D4A24">
        <w:rPr>
          <w:sz w:val="22"/>
          <w:szCs w:val="22"/>
        </w:rPr>
        <w:tab/>
      </w:r>
    </w:p>
    <w:p w:rsidR="000D4A24" w:rsidRDefault="000D4A24" w:rsidP="000D4A24">
      <w:pPr>
        <w:jc w:val="center"/>
        <w:outlineLvl w:val="0"/>
        <w:rPr>
          <w:sz w:val="22"/>
          <w:szCs w:val="22"/>
        </w:rPr>
      </w:pPr>
      <w:r>
        <w:rPr>
          <w:sz w:val="22"/>
          <w:szCs w:val="22"/>
        </w:rPr>
        <w:t>Board of Library Trustees</w:t>
      </w:r>
    </w:p>
    <w:p w:rsidR="000D4A24" w:rsidRDefault="000D4A24" w:rsidP="000D4A24">
      <w:pPr>
        <w:jc w:val="center"/>
        <w:rPr>
          <w:sz w:val="22"/>
          <w:szCs w:val="22"/>
        </w:rPr>
      </w:pPr>
      <w:r>
        <w:rPr>
          <w:sz w:val="22"/>
          <w:szCs w:val="22"/>
        </w:rPr>
        <w:t>Vice-President</w:t>
      </w:r>
    </w:p>
    <w:p w:rsidR="000D4A24" w:rsidRDefault="000D4A24" w:rsidP="000D4A24">
      <w:pPr>
        <w:jc w:val="center"/>
        <w:rPr>
          <w:sz w:val="22"/>
          <w:szCs w:val="22"/>
        </w:rPr>
      </w:pPr>
      <w:r>
        <w:rPr>
          <w:sz w:val="22"/>
          <w:szCs w:val="22"/>
        </w:rPr>
        <w:t>Secretary</w:t>
      </w:r>
    </w:p>
    <w:p w:rsidR="000D4A24" w:rsidRDefault="000D4A24" w:rsidP="000D4A24">
      <w:pPr>
        <w:jc w:val="center"/>
        <w:rPr>
          <w:sz w:val="22"/>
          <w:szCs w:val="22"/>
        </w:rPr>
      </w:pPr>
      <w:r>
        <w:rPr>
          <w:sz w:val="22"/>
          <w:szCs w:val="22"/>
        </w:rPr>
        <w:t>Treasurer</w:t>
      </w:r>
    </w:p>
    <w:p w:rsidR="000D4A24" w:rsidRDefault="000D4A24" w:rsidP="000D4A24">
      <w:pPr>
        <w:jc w:val="center"/>
        <w:rPr>
          <w:sz w:val="22"/>
          <w:szCs w:val="22"/>
        </w:rPr>
      </w:pPr>
      <w:r>
        <w:rPr>
          <w:sz w:val="22"/>
          <w:szCs w:val="22"/>
        </w:rPr>
        <w:t>Trustee</w:t>
      </w:r>
    </w:p>
    <w:p w:rsidR="000D4A24" w:rsidRDefault="000D4A24" w:rsidP="000D4A24">
      <w:pPr>
        <w:jc w:val="center"/>
        <w:rPr>
          <w:sz w:val="22"/>
          <w:szCs w:val="22"/>
        </w:rPr>
      </w:pPr>
      <w:r>
        <w:rPr>
          <w:sz w:val="22"/>
          <w:szCs w:val="22"/>
        </w:rPr>
        <w:t>Trustee</w:t>
      </w:r>
    </w:p>
    <w:p w:rsidR="000D4A24" w:rsidRDefault="000D4A24" w:rsidP="000D4A24">
      <w:pPr>
        <w:jc w:val="center"/>
        <w:rPr>
          <w:sz w:val="22"/>
          <w:szCs w:val="22"/>
        </w:rPr>
      </w:pPr>
      <w:r>
        <w:rPr>
          <w:sz w:val="22"/>
          <w:szCs w:val="22"/>
        </w:rPr>
        <w:t>Trustee</w:t>
      </w:r>
    </w:p>
    <w:p w:rsidR="000D4A24" w:rsidRDefault="009379B8" w:rsidP="000D4A24">
      <w:pPr>
        <w:jc w:val="center"/>
        <w:rPr>
          <w:sz w:val="22"/>
          <w:szCs w:val="22"/>
        </w:rPr>
      </w:pPr>
      <w:r>
        <w:rPr>
          <w:noProof/>
          <w:sz w:val="22"/>
          <w:szCs w:val="22"/>
        </w:rPr>
        <w:pict>
          <v:line id="_x0000_s1055" style="position:absolute;left:0;text-align:left;z-index:13" from="3in,9.65pt" to="3in,36.65pt"/>
        </w:pict>
      </w:r>
    </w:p>
    <w:p w:rsidR="000D4A24" w:rsidRDefault="000D4A24" w:rsidP="000D4A24">
      <w:pPr>
        <w:jc w:val="center"/>
        <w:rPr>
          <w:sz w:val="22"/>
          <w:szCs w:val="22"/>
        </w:rPr>
      </w:pPr>
    </w:p>
    <w:p w:rsidR="000D4A24" w:rsidRDefault="009379B8" w:rsidP="000D4A24">
      <w:pPr>
        <w:jc w:val="center"/>
        <w:rPr>
          <w:sz w:val="22"/>
          <w:szCs w:val="22"/>
        </w:rPr>
      </w:pPr>
      <w:r>
        <w:rPr>
          <w:noProof/>
          <w:sz w:val="22"/>
          <w:szCs w:val="22"/>
        </w:rPr>
        <w:pict>
          <v:shape id="_x0000_s1046" type="#_x0000_t202" style="position:absolute;left:0;text-align:left;margin-left:135pt;margin-top:11.35pt;width:162pt;height:36pt;z-index:-3">
            <v:textbox style="mso-next-textbox:#_x0000_s1046">
              <w:txbxContent>
                <w:p w:rsidR="003A55AB" w:rsidRDefault="003A55AB"/>
              </w:txbxContent>
            </v:textbox>
          </v:shape>
        </w:pict>
      </w:r>
    </w:p>
    <w:p w:rsidR="000D4A24" w:rsidRDefault="000D4A24" w:rsidP="000D4A24">
      <w:pPr>
        <w:jc w:val="center"/>
        <w:rPr>
          <w:sz w:val="22"/>
          <w:szCs w:val="22"/>
        </w:rPr>
      </w:pPr>
    </w:p>
    <w:p w:rsidR="000D4A24" w:rsidRDefault="000D4A24" w:rsidP="000D4A24">
      <w:pPr>
        <w:jc w:val="center"/>
        <w:outlineLvl w:val="0"/>
        <w:rPr>
          <w:szCs w:val="20"/>
        </w:rPr>
      </w:pPr>
      <w:r>
        <w:rPr>
          <w:szCs w:val="20"/>
        </w:rPr>
        <w:t>President/Board of Library Trustees</w:t>
      </w:r>
    </w:p>
    <w:p w:rsidR="000D4A24" w:rsidRDefault="009379B8" w:rsidP="000D4A24">
      <w:pPr>
        <w:jc w:val="center"/>
        <w:rPr>
          <w:sz w:val="22"/>
          <w:szCs w:val="22"/>
        </w:rPr>
      </w:pPr>
      <w:r>
        <w:rPr>
          <w:noProof/>
          <w:sz w:val="22"/>
          <w:szCs w:val="22"/>
        </w:rPr>
        <w:pict>
          <v:line id="_x0000_s1067" style="position:absolute;left:0;text-align:left;z-index:14" from="3in,10.55pt" to="3in,37.55pt"/>
        </w:pict>
      </w:r>
    </w:p>
    <w:p w:rsidR="003A55AB" w:rsidRDefault="003A55AB" w:rsidP="000D4A24">
      <w:pPr>
        <w:jc w:val="center"/>
        <w:rPr>
          <w:sz w:val="22"/>
          <w:szCs w:val="22"/>
        </w:rPr>
      </w:pPr>
    </w:p>
    <w:p w:rsidR="003A55AB" w:rsidRDefault="009379B8" w:rsidP="000D4A24">
      <w:pPr>
        <w:jc w:val="center"/>
        <w:rPr>
          <w:sz w:val="22"/>
          <w:szCs w:val="22"/>
        </w:rPr>
      </w:pPr>
      <w:r>
        <w:rPr>
          <w:noProof/>
          <w:sz w:val="22"/>
          <w:szCs w:val="22"/>
        </w:rPr>
        <w:pict>
          <v:shape id="_x0000_s1049" type="#_x0000_t202" style="position:absolute;left:0;text-align:left;margin-left:153pt;margin-top:12.25pt;width:126pt;height:27pt;z-index:-2">
            <v:textbox style="mso-next-textbox:#_x0000_s1049">
              <w:txbxContent>
                <w:p w:rsidR="003A55AB" w:rsidRDefault="003A55AB"/>
              </w:txbxContent>
            </v:textbox>
          </v:shape>
        </w:pict>
      </w:r>
    </w:p>
    <w:p w:rsidR="000D4A24" w:rsidRDefault="000D4A24" w:rsidP="000D4A24">
      <w:pPr>
        <w:jc w:val="center"/>
        <w:rPr>
          <w:sz w:val="22"/>
          <w:szCs w:val="22"/>
        </w:rPr>
      </w:pPr>
    </w:p>
    <w:p w:rsidR="000D4A24" w:rsidRDefault="000D4A24" w:rsidP="000D4A24">
      <w:pPr>
        <w:jc w:val="center"/>
        <w:outlineLvl w:val="0"/>
        <w:rPr>
          <w:sz w:val="22"/>
          <w:szCs w:val="22"/>
        </w:rPr>
      </w:pPr>
      <w:r>
        <w:rPr>
          <w:sz w:val="22"/>
          <w:szCs w:val="22"/>
        </w:rPr>
        <w:t>Library Director</w:t>
      </w:r>
    </w:p>
    <w:p w:rsidR="003A55AB" w:rsidRDefault="009379B8" w:rsidP="000D4A24">
      <w:pPr>
        <w:jc w:val="center"/>
        <w:outlineLvl w:val="0"/>
        <w:rPr>
          <w:sz w:val="22"/>
          <w:szCs w:val="22"/>
        </w:rPr>
      </w:pPr>
      <w:r>
        <w:rPr>
          <w:noProof/>
          <w:sz w:val="22"/>
          <w:szCs w:val="22"/>
        </w:rPr>
        <w:pict>
          <v:line id="_x0000_s1070" style="position:absolute;left:0;text-align:left;z-index:15" from="3in,1.3pt" to="3in,28.3pt"/>
        </w:pict>
      </w:r>
      <w:r w:rsidR="000D4A24">
        <w:rPr>
          <w:sz w:val="22"/>
          <w:szCs w:val="22"/>
        </w:rPr>
        <w:tab/>
      </w:r>
    </w:p>
    <w:p w:rsidR="000D4A24" w:rsidRDefault="000D4A24" w:rsidP="000D4A24">
      <w:pPr>
        <w:jc w:val="center"/>
        <w:outlineLvl w:val="0"/>
        <w:rPr>
          <w:sz w:val="22"/>
          <w:szCs w:val="22"/>
        </w:rPr>
      </w:pPr>
      <w:r>
        <w:rPr>
          <w:sz w:val="22"/>
          <w:szCs w:val="22"/>
        </w:rPr>
        <w:t xml:space="preserve">    </w:t>
      </w:r>
    </w:p>
    <w:p w:rsidR="000D4A24" w:rsidRDefault="009379B8" w:rsidP="000D4A24">
      <w:pPr>
        <w:jc w:val="center"/>
        <w:rPr>
          <w:sz w:val="22"/>
          <w:szCs w:val="22"/>
        </w:rPr>
      </w:pPr>
      <w:r>
        <w:rPr>
          <w:noProof/>
          <w:sz w:val="22"/>
          <w:szCs w:val="22"/>
        </w:rPr>
        <w:pict>
          <v:shape id="_x0000_s1052" type="#_x0000_t202" style="position:absolute;left:0;text-align:left;margin-left:180pt;margin-top:3pt;width:1in;height:31.05pt;z-index:-1">
            <v:textbox style="mso-next-textbox:#_x0000_s1052">
              <w:txbxContent>
                <w:p w:rsidR="003A55AB" w:rsidRDefault="003A55AB"/>
              </w:txbxContent>
            </v:textbox>
          </v:shape>
        </w:pict>
      </w:r>
    </w:p>
    <w:p w:rsidR="000D4A24" w:rsidRDefault="000D4A24" w:rsidP="000D4A24">
      <w:pPr>
        <w:jc w:val="center"/>
        <w:outlineLvl w:val="0"/>
        <w:rPr>
          <w:sz w:val="22"/>
          <w:szCs w:val="22"/>
        </w:rPr>
      </w:pPr>
      <w:r>
        <w:rPr>
          <w:sz w:val="22"/>
          <w:szCs w:val="22"/>
        </w:rPr>
        <w:t>Clerks</w:t>
      </w:r>
    </w:p>
    <w:p w:rsidR="000D4A24" w:rsidRDefault="000D4A24" w:rsidP="000D4A24">
      <w:pPr>
        <w:jc w:val="center"/>
        <w:rPr>
          <w:sz w:val="22"/>
          <w:szCs w:val="22"/>
        </w:rPr>
      </w:pPr>
    </w:p>
    <w:p w:rsidR="000D4A24" w:rsidRDefault="000D4A24" w:rsidP="000D4A24">
      <w:pPr>
        <w:jc w:val="center"/>
        <w:rPr>
          <w:sz w:val="22"/>
          <w:szCs w:val="22"/>
        </w:rPr>
      </w:pPr>
    </w:p>
    <w:p w:rsidR="000D4A24" w:rsidRDefault="000D4A24" w:rsidP="000D4A24">
      <w:pPr>
        <w:jc w:val="center"/>
        <w:rPr>
          <w:sz w:val="22"/>
          <w:szCs w:val="22"/>
        </w:rPr>
      </w:pPr>
    </w:p>
    <w:p w:rsidR="000D4A24" w:rsidRDefault="000D4A24" w:rsidP="000D4A24">
      <w:pPr>
        <w:jc w:val="center"/>
        <w:rPr>
          <w:sz w:val="22"/>
          <w:szCs w:val="22"/>
        </w:rPr>
      </w:pPr>
    </w:p>
    <w:p w:rsidR="000D4A24" w:rsidRDefault="000D4A24" w:rsidP="000D4A24">
      <w:pPr>
        <w:jc w:val="center"/>
        <w:rPr>
          <w:sz w:val="22"/>
          <w:szCs w:val="22"/>
        </w:rPr>
      </w:pPr>
    </w:p>
    <w:p w:rsidR="00DD6FDA" w:rsidRPr="006343DC" w:rsidRDefault="000D4A24" w:rsidP="00B661EC">
      <w:pPr>
        <w:jc w:val="right"/>
        <w:rPr>
          <w:sz w:val="22"/>
          <w:szCs w:val="22"/>
        </w:rPr>
      </w:pPr>
      <w:r>
        <w:rPr>
          <w:sz w:val="22"/>
          <w:szCs w:val="22"/>
        </w:rPr>
        <w:br w:type="page"/>
      </w:r>
      <w:r w:rsidR="00B661EC">
        <w:rPr>
          <w:sz w:val="22"/>
          <w:szCs w:val="22"/>
        </w:rPr>
        <w:lastRenderedPageBreak/>
        <w:t>A</w:t>
      </w:r>
      <w:r w:rsidR="00DD6FDA" w:rsidRPr="00DD6FDA">
        <w:rPr>
          <w:sz w:val="24"/>
        </w:rPr>
        <w:t>ttachment 2 to Policy No. 29</w:t>
      </w:r>
    </w:p>
    <w:p w:rsidR="00DD6FDA" w:rsidRDefault="00DD6FDA" w:rsidP="000D4A24">
      <w:pPr>
        <w:jc w:val="center"/>
        <w:outlineLvl w:val="0"/>
        <w:rPr>
          <w:sz w:val="22"/>
          <w:szCs w:val="22"/>
        </w:rPr>
      </w:pPr>
    </w:p>
    <w:p w:rsidR="00DD6FDA" w:rsidRDefault="00DD6FDA" w:rsidP="000D4A24">
      <w:pPr>
        <w:jc w:val="center"/>
        <w:outlineLvl w:val="0"/>
        <w:rPr>
          <w:sz w:val="22"/>
          <w:szCs w:val="22"/>
        </w:rPr>
      </w:pPr>
    </w:p>
    <w:p w:rsidR="000D4A24" w:rsidRPr="00DD6FDA" w:rsidRDefault="000D4A24" w:rsidP="000D4A24">
      <w:pPr>
        <w:jc w:val="center"/>
        <w:outlineLvl w:val="0"/>
        <w:rPr>
          <w:b/>
          <w:bCs/>
          <w:smallCaps/>
          <w:sz w:val="24"/>
        </w:rPr>
      </w:pPr>
      <w:r w:rsidRPr="00DD6FDA">
        <w:rPr>
          <w:b/>
          <w:bCs/>
          <w:smallCaps/>
          <w:sz w:val="24"/>
        </w:rPr>
        <w:t>Weldon Public Library District</w:t>
      </w:r>
    </w:p>
    <w:p w:rsidR="000D4A24" w:rsidRPr="008B4393" w:rsidRDefault="000D4A24" w:rsidP="000D4A24">
      <w:pPr>
        <w:jc w:val="center"/>
        <w:outlineLvl w:val="0"/>
        <w:rPr>
          <w:b/>
          <w:bCs/>
          <w:smallCaps/>
          <w:sz w:val="24"/>
        </w:rPr>
      </w:pPr>
      <w:r w:rsidRPr="00DD6FDA">
        <w:rPr>
          <w:b/>
          <w:bCs/>
          <w:smallCaps/>
          <w:sz w:val="24"/>
        </w:rPr>
        <w:t>Freedom of Information Request</w:t>
      </w:r>
    </w:p>
    <w:p w:rsidR="000D4A24" w:rsidRDefault="009379B8" w:rsidP="000D4A24">
      <w:pPr>
        <w:rPr>
          <w:sz w:val="22"/>
          <w:szCs w:val="22"/>
        </w:rPr>
      </w:pPr>
      <w:r w:rsidRPr="009379B8">
        <w:rPr>
          <w:noProof/>
        </w:rPr>
        <w:pict>
          <v:rect id="_x0000_s1026" style="position:absolute;margin-left:-4.95pt;margin-top:9.55pt;width:474pt;height:554.05pt;z-index:1" filled="f" strokeweight="1pt"/>
        </w:pict>
      </w:r>
      <w:r w:rsidRPr="009379B8">
        <w:rPr>
          <w:noProof/>
        </w:rPr>
        <w:pict>
          <v:line id="_x0000_s1037" style="position:absolute;z-index:12" from="234pt,8.45pt" to="234.05pt,102.1pt" o:allowincell="f" strokeweight="1pt"/>
        </w:pict>
      </w:r>
      <w:r w:rsidRPr="009379B8">
        <w:rPr>
          <w:noProof/>
        </w:rPr>
        <w:pict>
          <v:line id="_x0000_s1034" style="position:absolute;z-index:9" from="342pt,8.45pt" to="342.05pt,51.7pt" o:allowincell="f" strokeweight="1pt"/>
        </w:pict>
      </w:r>
    </w:p>
    <w:p w:rsidR="000D4A24" w:rsidRDefault="000D4A24" w:rsidP="000D4A24">
      <w:pPr>
        <w:rPr>
          <w:sz w:val="22"/>
          <w:szCs w:val="22"/>
        </w:rPr>
      </w:pPr>
      <w:r>
        <w:rPr>
          <w:sz w:val="22"/>
          <w:szCs w:val="22"/>
        </w:rPr>
        <w:t>Requestor’s Name (or business name, if applicable)</w:t>
      </w:r>
      <w:r>
        <w:rPr>
          <w:sz w:val="22"/>
          <w:szCs w:val="22"/>
        </w:rPr>
        <w:tab/>
        <w:t>Date of Request</w:t>
      </w:r>
      <w:r>
        <w:rPr>
          <w:sz w:val="22"/>
          <w:szCs w:val="22"/>
        </w:rPr>
        <w:tab/>
      </w:r>
      <w:r>
        <w:rPr>
          <w:sz w:val="22"/>
          <w:szCs w:val="22"/>
        </w:rPr>
        <w:tab/>
        <w:t>Phone number</w:t>
      </w:r>
    </w:p>
    <w:p w:rsidR="000D4A24" w:rsidRDefault="000D4A24" w:rsidP="000D4A24">
      <w:pPr>
        <w:rPr>
          <w:sz w:val="22"/>
          <w:szCs w:val="22"/>
        </w:rPr>
      </w:pPr>
    </w:p>
    <w:p w:rsidR="000D4A24" w:rsidRDefault="009379B8" w:rsidP="000D4A24">
      <w:pPr>
        <w:rPr>
          <w:sz w:val="22"/>
          <w:szCs w:val="22"/>
        </w:rPr>
      </w:pPr>
      <w:r w:rsidRPr="009379B8">
        <w:rPr>
          <w:noProof/>
        </w:rPr>
        <w:pict>
          <v:line id="_x0000_s1029" style="position:absolute;z-index:4" from="-3.6pt,12.05pt" to="464.45pt,12.1pt" o:allowincell="f" strokeweight="1pt"/>
        </w:pict>
      </w:r>
    </w:p>
    <w:p w:rsidR="000D4A24" w:rsidRDefault="000D4A24" w:rsidP="000D4A24">
      <w:pPr>
        <w:rPr>
          <w:sz w:val="22"/>
          <w:szCs w:val="22"/>
        </w:rPr>
      </w:pPr>
      <w:r>
        <w:rPr>
          <w:sz w:val="22"/>
          <w:szCs w:val="22"/>
        </w:rPr>
        <w:t>Street Address</w:t>
      </w:r>
      <w:r>
        <w:rPr>
          <w:sz w:val="22"/>
          <w:szCs w:val="22"/>
        </w:rPr>
        <w:tab/>
      </w:r>
      <w:r>
        <w:rPr>
          <w:sz w:val="22"/>
          <w:szCs w:val="22"/>
        </w:rPr>
        <w:tab/>
      </w:r>
      <w:r>
        <w:rPr>
          <w:sz w:val="22"/>
          <w:szCs w:val="22"/>
        </w:rPr>
        <w:tab/>
      </w:r>
      <w:r>
        <w:rPr>
          <w:sz w:val="22"/>
          <w:szCs w:val="22"/>
        </w:rPr>
        <w:tab/>
      </w:r>
      <w:r>
        <w:rPr>
          <w:sz w:val="22"/>
          <w:szCs w:val="22"/>
        </w:rPr>
        <w:tab/>
      </w:r>
      <w:r>
        <w:rPr>
          <w:sz w:val="22"/>
          <w:szCs w:val="22"/>
        </w:rPr>
        <w:tab/>
        <w:t>Certification requested:</w:t>
      </w:r>
    </w:p>
    <w:p w:rsidR="000D4A24" w:rsidRDefault="000D4A24" w:rsidP="000D4A24">
      <w:pPr>
        <w:rPr>
          <w:sz w:val="22"/>
          <w:szCs w:val="22"/>
        </w:rPr>
      </w:pPr>
    </w:p>
    <w:p w:rsidR="000D4A24" w:rsidRDefault="000D4A24" w:rsidP="000D4A24">
      <w:pPr>
        <w:ind w:left="4320" w:firstLine="720"/>
        <w:rPr>
          <w:sz w:val="22"/>
          <w:szCs w:val="22"/>
        </w:rPr>
      </w:pPr>
      <w:r>
        <w:rPr>
          <w:sz w:val="22"/>
          <w:szCs w:val="22"/>
          <w:u w:val="single"/>
        </w:rPr>
        <w:tab/>
      </w:r>
      <w:r>
        <w:rPr>
          <w:sz w:val="22"/>
          <w:szCs w:val="22"/>
        </w:rPr>
        <w:t xml:space="preserve"> Yes</w:t>
      </w:r>
      <w:r>
        <w:rPr>
          <w:sz w:val="22"/>
          <w:szCs w:val="22"/>
        </w:rPr>
        <w:tab/>
      </w:r>
      <w:r>
        <w:rPr>
          <w:sz w:val="22"/>
          <w:szCs w:val="22"/>
        </w:rPr>
        <w:tab/>
      </w:r>
      <w:r>
        <w:rPr>
          <w:sz w:val="22"/>
          <w:szCs w:val="22"/>
          <w:u w:val="single"/>
        </w:rPr>
        <w:tab/>
      </w:r>
      <w:r>
        <w:rPr>
          <w:sz w:val="22"/>
          <w:szCs w:val="22"/>
        </w:rPr>
        <w:t xml:space="preserve"> No</w:t>
      </w:r>
    </w:p>
    <w:p w:rsidR="000D4A24" w:rsidRDefault="009379B8" w:rsidP="000D4A24">
      <w:pPr>
        <w:ind w:left="4320" w:firstLine="720"/>
        <w:rPr>
          <w:sz w:val="22"/>
          <w:szCs w:val="22"/>
        </w:rPr>
      </w:pPr>
      <w:r w:rsidRPr="009379B8">
        <w:rPr>
          <w:noProof/>
        </w:rPr>
        <w:pict>
          <v:line id="_x0000_s1030" style="position:absolute;left:0;text-align:left;z-index:5" from="-3.6pt,9.65pt" to="464.45pt,9.7pt" o:allowincell="f" strokeweight="1pt"/>
        </w:pict>
      </w:r>
    </w:p>
    <w:p w:rsidR="000D4A24" w:rsidRDefault="000D4A24" w:rsidP="000D4A24">
      <w:pPr>
        <w:rPr>
          <w:sz w:val="22"/>
          <w:szCs w:val="22"/>
        </w:rPr>
      </w:pPr>
      <w:r>
        <w:rPr>
          <w:sz w:val="22"/>
          <w:szCs w:val="22"/>
        </w:rPr>
        <w:t>City</w:t>
      </w:r>
      <w:r>
        <w:rPr>
          <w:sz w:val="22"/>
          <w:szCs w:val="22"/>
        </w:rPr>
        <w:tab/>
      </w:r>
      <w:r>
        <w:rPr>
          <w:sz w:val="22"/>
          <w:szCs w:val="22"/>
        </w:rPr>
        <w:tab/>
        <w:t>State</w:t>
      </w:r>
      <w:r>
        <w:rPr>
          <w:sz w:val="22"/>
          <w:szCs w:val="22"/>
        </w:rPr>
        <w:tab/>
      </w:r>
      <w:r>
        <w:rPr>
          <w:sz w:val="22"/>
          <w:szCs w:val="22"/>
        </w:rPr>
        <w:tab/>
        <w:t>Zip</w:t>
      </w:r>
    </w:p>
    <w:p w:rsidR="000D4A24" w:rsidRDefault="000D4A24" w:rsidP="000D4A24">
      <w:pPr>
        <w:rPr>
          <w:sz w:val="22"/>
          <w:szCs w:val="22"/>
        </w:rPr>
      </w:pPr>
    </w:p>
    <w:p w:rsidR="000D4A24" w:rsidRDefault="009379B8" w:rsidP="000D4A24">
      <w:pPr>
        <w:rPr>
          <w:sz w:val="22"/>
          <w:szCs w:val="22"/>
        </w:rPr>
      </w:pPr>
      <w:r w:rsidRPr="009379B8">
        <w:rPr>
          <w:noProof/>
        </w:rPr>
        <w:pict>
          <v:line id="_x0000_s1031" style="position:absolute;z-index:6" from="-3.6pt,12.05pt" to="464.45pt,12.1pt" o:allowincell="f" strokeweight="1pt"/>
        </w:pict>
      </w:r>
    </w:p>
    <w:p w:rsidR="000D4A24" w:rsidRDefault="000D4A24" w:rsidP="000D4A24">
      <w:pPr>
        <w:rPr>
          <w:sz w:val="22"/>
          <w:szCs w:val="22"/>
        </w:rPr>
      </w:pPr>
      <w:r>
        <w:rPr>
          <w:sz w:val="22"/>
          <w:szCs w:val="22"/>
        </w:rPr>
        <w:t>Description of Records Requested:</w:t>
      </w:r>
    </w:p>
    <w:p w:rsidR="000D4A24" w:rsidRDefault="000D4A24" w:rsidP="000D4A24">
      <w:pPr>
        <w:rPr>
          <w:sz w:val="22"/>
          <w:szCs w:val="22"/>
        </w:rPr>
      </w:pP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0D4A24" w:rsidRDefault="000D4A24" w:rsidP="000D4A24">
      <w:pPr>
        <w:rPr>
          <w:sz w:val="22"/>
          <w:szCs w:val="22"/>
        </w:rPr>
      </w:pPr>
    </w:p>
    <w:p w:rsidR="000D4A24" w:rsidRDefault="000D4A24" w:rsidP="000D4A24">
      <w:pPr>
        <w:rPr>
          <w:sz w:val="22"/>
          <w:szCs w:val="22"/>
        </w:rPr>
      </w:pPr>
      <w:r>
        <w:rPr>
          <w:sz w:val="22"/>
          <w:szCs w:val="22"/>
        </w:rPr>
        <w:t>Is the reason for this request a “commercial purpose” as defined in the Act?   ___ Yes</w:t>
      </w:r>
      <w:r>
        <w:rPr>
          <w:sz w:val="22"/>
          <w:szCs w:val="22"/>
        </w:rPr>
        <w:tab/>
        <w:t>___ No</w:t>
      </w:r>
    </w:p>
    <w:p w:rsidR="000D4A24" w:rsidRDefault="009379B8" w:rsidP="000D4A24">
      <w:pPr>
        <w:rPr>
          <w:sz w:val="22"/>
          <w:szCs w:val="22"/>
        </w:rPr>
      </w:pPr>
      <w:r w:rsidRPr="009379B8">
        <w:rPr>
          <w:noProof/>
        </w:rPr>
        <w:pict>
          <v:line id="_x0000_s1033" style="position:absolute;z-index:8" from="-3.6pt,12.05pt" to="464.45pt,12.1pt" o:allowincell="f" strokeweight="1pt"/>
        </w:pict>
      </w:r>
    </w:p>
    <w:p w:rsidR="000D4A24" w:rsidRDefault="000D4A24" w:rsidP="000D4A24">
      <w:pPr>
        <w:jc w:val="center"/>
        <w:outlineLvl w:val="0"/>
        <w:rPr>
          <w:color w:val="0000FF"/>
          <w:sz w:val="22"/>
          <w:szCs w:val="22"/>
        </w:rPr>
      </w:pPr>
      <w:r>
        <w:rPr>
          <w:b/>
          <w:bCs/>
          <w:i/>
          <w:iCs/>
          <w:color w:val="0000FF"/>
          <w:sz w:val="22"/>
          <w:szCs w:val="22"/>
        </w:rPr>
        <w:t>Library Response (Requestor does not fill in below this line)</w:t>
      </w:r>
    </w:p>
    <w:p w:rsidR="000D4A24" w:rsidRDefault="009379B8" w:rsidP="000D4A24">
      <w:pPr>
        <w:rPr>
          <w:color w:val="0000FF"/>
          <w:sz w:val="22"/>
          <w:szCs w:val="22"/>
        </w:rPr>
      </w:pPr>
      <w:r w:rsidRPr="009379B8">
        <w:rPr>
          <w:noProof/>
        </w:rPr>
        <w:pict>
          <v:line id="_x0000_s1036" style="position:absolute;z-index:11" from="18pt,7.25pt" to="18.05pt,316.9pt" o:allowincell="f" strokeweight="1pt"/>
        </w:pict>
      </w:r>
      <w:r w:rsidRPr="009379B8">
        <w:rPr>
          <w:noProof/>
        </w:rPr>
        <w:pict>
          <v:line id="_x0000_s1035" style="position:absolute;z-index:10" from="-3.6pt,7.25pt" to="464.45pt,7.3pt" o:allowincell="f" strokeweight="1pt"/>
        </w:pict>
      </w:r>
    </w:p>
    <w:p w:rsidR="000D4A24" w:rsidRPr="00382016" w:rsidRDefault="000D4A24" w:rsidP="000D4A24">
      <w:pPr>
        <w:outlineLvl w:val="0"/>
        <w:rPr>
          <w:color w:val="0000FF"/>
          <w:sz w:val="22"/>
          <w:szCs w:val="22"/>
        </w:rPr>
      </w:pPr>
      <w:r>
        <w:rPr>
          <w:color w:val="0000FF"/>
          <w:sz w:val="22"/>
          <w:szCs w:val="22"/>
        </w:rPr>
        <w:t>A</w:t>
      </w:r>
      <w:r>
        <w:rPr>
          <w:color w:val="0000FF"/>
          <w:sz w:val="22"/>
          <w:szCs w:val="22"/>
        </w:rPr>
        <w:tab/>
        <w:t>(  )</w:t>
      </w:r>
      <w:r>
        <w:rPr>
          <w:color w:val="0000FF"/>
          <w:sz w:val="22"/>
          <w:szCs w:val="22"/>
        </w:rPr>
        <w:tab/>
        <w:t xml:space="preserve">The documents requested are enclosed. </w:t>
      </w:r>
    </w:p>
    <w:p w:rsidR="000D4A24" w:rsidRDefault="000D4A24" w:rsidP="000D4A24">
      <w:pPr>
        <w:outlineLvl w:val="0"/>
        <w:rPr>
          <w:color w:val="0000FF"/>
          <w:sz w:val="22"/>
          <w:szCs w:val="22"/>
        </w:rPr>
      </w:pPr>
      <w:r>
        <w:rPr>
          <w:color w:val="0000FF"/>
          <w:sz w:val="22"/>
          <w:szCs w:val="22"/>
        </w:rPr>
        <w:t>P</w:t>
      </w:r>
      <w:r>
        <w:rPr>
          <w:color w:val="0000FF"/>
          <w:sz w:val="22"/>
          <w:szCs w:val="22"/>
        </w:rPr>
        <w:tab/>
        <w:t>(  )</w:t>
      </w:r>
      <w:r>
        <w:rPr>
          <w:color w:val="0000FF"/>
          <w:sz w:val="22"/>
          <w:szCs w:val="22"/>
        </w:rPr>
        <w:tab/>
        <w:t xml:space="preserve">You may inspect the records at </w:t>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p>
    <w:p w:rsidR="000D4A24" w:rsidRDefault="000D4A24" w:rsidP="000D4A24">
      <w:pPr>
        <w:rPr>
          <w:color w:val="0000FF"/>
          <w:sz w:val="22"/>
          <w:szCs w:val="22"/>
        </w:rPr>
      </w:pPr>
      <w:r>
        <w:rPr>
          <w:color w:val="0000FF"/>
          <w:sz w:val="22"/>
          <w:szCs w:val="22"/>
        </w:rPr>
        <w:t>P</w:t>
      </w:r>
      <w:r>
        <w:rPr>
          <w:color w:val="0000FF"/>
          <w:sz w:val="22"/>
          <w:szCs w:val="22"/>
        </w:rPr>
        <w:tab/>
      </w:r>
      <w:r>
        <w:rPr>
          <w:color w:val="0000FF"/>
          <w:sz w:val="22"/>
          <w:szCs w:val="22"/>
        </w:rPr>
        <w:tab/>
        <w:t xml:space="preserve">on the date of </w:t>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rPr>
        <w:t>.</w:t>
      </w:r>
    </w:p>
    <w:p w:rsidR="000D4A24" w:rsidRDefault="000D4A24" w:rsidP="000D4A24">
      <w:pPr>
        <w:rPr>
          <w:color w:val="0000FF"/>
          <w:sz w:val="22"/>
          <w:szCs w:val="22"/>
        </w:rPr>
      </w:pPr>
      <w:r>
        <w:rPr>
          <w:color w:val="0000FF"/>
          <w:sz w:val="22"/>
          <w:szCs w:val="22"/>
        </w:rPr>
        <w:t>R</w:t>
      </w:r>
      <w:r>
        <w:rPr>
          <w:color w:val="0000FF"/>
          <w:sz w:val="22"/>
          <w:szCs w:val="22"/>
        </w:rPr>
        <w:tab/>
        <w:t>(  )</w:t>
      </w:r>
      <w:r>
        <w:rPr>
          <w:color w:val="0000FF"/>
          <w:sz w:val="22"/>
          <w:szCs w:val="22"/>
        </w:rPr>
        <w:tab/>
        <w:t>The documents will be made available upon payment of copying costs of</w:t>
      </w:r>
    </w:p>
    <w:p w:rsidR="000D4A24" w:rsidRDefault="000D4A24" w:rsidP="000D4A24">
      <w:pPr>
        <w:rPr>
          <w:color w:val="0000FF"/>
          <w:sz w:val="22"/>
          <w:szCs w:val="22"/>
        </w:rPr>
      </w:pPr>
      <w:r>
        <w:rPr>
          <w:color w:val="0000FF"/>
          <w:sz w:val="22"/>
          <w:szCs w:val="22"/>
        </w:rPr>
        <w:t>O</w:t>
      </w:r>
      <w:r>
        <w:rPr>
          <w:color w:val="0000FF"/>
          <w:sz w:val="22"/>
          <w:szCs w:val="22"/>
        </w:rPr>
        <w:tab/>
      </w:r>
      <w:r>
        <w:rPr>
          <w:color w:val="0000FF"/>
          <w:sz w:val="22"/>
          <w:szCs w:val="22"/>
        </w:rPr>
        <w:tab/>
        <w:t>$</w:t>
      </w:r>
      <w:r>
        <w:rPr>
          <w:color w:val="0000FF"/>
          <w:sz w:val="22"/>
          <w:szCs w:val="22"/>
          <w:u w:val="single"/>
        </w:rPr>
        <w:tab/>
      </w:r>
      <w:r>
        <w:rPr>
          <w:color w:val="0000FF"/>
          <w:sz w:val="22"/>
          <w:szCs w:val="22"/>
          <w:u w:val="single"/>
        </w:rPr>
        <w:tab/>
      </w:r>
      <w:r>
        <w:rPr>
          <w:color w:val="0000FF"/>
          <w:sz w:val="22"/>
          <w:szCs w:val="22"/>
        </w:rPr>
        <w:t>.</w:t>
      </w:r>
    </w:p>
    <w:p w:rsidR="000D4A24" w:rsidRDefault="000D4A24" w:rsidP="000D4A24">
      <w:pPr>
        <w:rPr>
          <w:color w:val="0000FF"/>
          <w:sz w:val="22"/>
          <w:szCs w:val="22"/>
        </w:rPr>
      </w:pPr>
      <w:r>
        <w:rPr>
          <w:color w:val="0000FF"/>
          <w:sz w:val="22"/>
          <w:szCs w:val="22"/>
        </w:rPr>
        <w:t>V</w:t>
      </w:r>
      <w:r>
        <w:rPr>
          <w:color w:val="0000FF"/>
          <w:sz w:val="22"/>
          <w:szCs w:val="22"/>
        </w:rPr>
        <w:tab/>
      </w:r>
    </w:p>
    <w:p w:rsidR="000D4A24" w:rsidRDefault="000D4A24" w:rsidP="000D4A24">
      <w:pPr>
        <w:rPr>
          <w:color w:val="0000FF"/>
          <w:sz w:val="22"/>
          <w:szCs w:val="22"/>
        </w:rPr>
      </w:pPr>
      <w:r>
        <w:rPr>
          <w:color w:val="0000FF"/>
          <w:sz w:val="22"/>
          <w:szCs w:val="22"/>
        </w:rPr>
        <w:t>E</w:t>
      </w:r>
      <w:r>
        <w:rPr>
          <w:color w:val="0000FF"/>
          <w:sz w:val="22"/>
          <w:szCs w:val="22"/>
        </w:rPr>
        <w:tab/>
        <w:t>(  )</w:t>
      </w:r>
      <w:r>
        <w:rPr>
          <w:color w:val="0000FF"/>
          <w:sz w:val="22"/>
          <w:szCs w:val="22"/>
        </w:rPr>
        <w:tab/>
      </w:r>
      <w:r>
        <w:rPr>
          <w:b/>
          <w:color w:val="0000FF"/>
          <w:sz w:val="22"/>
          <w:szCs w:val="22"/>
        </w:rPr>
        <w:t xml:space="preserve">For “commercial requests” only: </w:t>
      </w:r>
      <w:r>
        <w:rPr>
          <w:color w:val="0000FF"/>
          <w:sz w:val="22"/>
          <w:szCs w:val="22"/>
        </w:rPr>
        <w:t>the estimated time of when the documents</w:t>
      </w:r>
    </w:p>
    <w:p w:rsidR="000D4A24" w:rsidRDefault="000D4A24" w:rsidP="000D4A24">
      <w:pPr>
        <w:outlineLvl w:val="0"/>
        <w:rPr>
          <w:color w:val="0000FF"/>
          <w:sz w:val="22"/>
          <w:szCs w:val="22"/>
        </w:rPr>
      </w:pPr>
      <w:r>
        <w:rPr>
          <w:color w:val="0000FF"/>
          <w:sz w:val="22"/>
          <w:szCs w:val="22"/>
        </w:rPr>
        <w:t>D</w:t>
      </w:r>
      <w:r>
        <w:rPr>
          <w:color w:val="0000FF"/>
          <w:sz w:val="22"/>
          <w:szCs w:val="22"/>
        </w:rPr>
        <w:tab/>
      </w:r>
      <w:r>
        <w:rPr>
          <w:color w:val="0000FF"/>
          <w:sz w:val="22"/>
          <w:szCs w:val="22"/>
        </w:rPr>
        <w:tab/>
        <w:t>will be available is _______________, at the prepaid costs stated above.</w:t>
      </w:r>
    </w:p>
    <w:p w:rsidR="000D4A24" w:rsidRDefault="009379B8" w:rsidP="000D4A24">
      <w:pPr>
        <w:rPr>
          <w:color w:val="0000FF"/>
          <w:sz w:val="22"/>
          <w:szCs w:val="22"/>
        </w:rPr>
      </w:pPr>
      <w:r w:rsidRPr="009379B8">
        <w:rPr>
          <w:noProof/>
        </w:rPr>
        <w:pict>
          <v:line id="_x0000_s1032" style="position:absolute;z-index:7" from="-4.95pt,9.4pt" to="463.1pt,9.45pt" strokeweight="1pt"/>
        </w:pict>
      </w:r>
    </w:p>
    <w:p w:rsidR="000D4A24" w:rsidRDefault="000D4A24" w:rsidP="000D4A24">
      <w:pPr>
        <w:rPr>
          <w:color w:val="0000FF"/>
          <w:sz w:val="22"/>
          <w:szCs w:val="22"/>
        </w:rPr>
      </w:pPr>
      <w:r>
        <w:rPr>
          <w:color w:val="0000FF"/>
          <w:sz w:val="22"/>
          <w:szCs w:val="22"/>
        </w:rPr>
        <w:tab/>
        <w:t>(  )</w:t>
      </w:r>
      <w:r>
        <w:rPr>
          <w:color w:val="0000FF"/>
          <w:sz w:val="22"/>
          <w:szCs w:val="22"/>
        </w:rPr>
        <w:tab/>
        <w:t xml:space="preserve">The request creates an undue burden on the public body in accordance with </w:t>
      </w:r>
    </w:p>
    <w:p w:rsidR="000D4A24" w:rsidRDefault="000D4A24" w:rsidP="000D4A24">
      <w:pPr>
        <w:ind w:left="1440"/>
        <w:rPr>
          <w:color w:val="0000FF"/>
          <w:sz w:val="22"/>
          <w:szCs w:val="22"/>
        </w:rPr>
      </w:pPr>
      <w:r>
        <w:rPr>
          <w:color w:val="0000FF"/>
          <w:sz w:val="22"/>
          <w:szCs w:val="22"/>
        </w:rPr>
        <w:t>Section 3(g) of the Freedom of Information Act, and we are unable to negotiate a more reasonable request.</w:t>
      </w:r>
    </w:p>
    <w:p w:rsidR="000D4A24" w:rsidRDefault="000D4A24" w:rsidP="000D4A24">
      <w:pPr>
        <w:outlineLvl w:val="0"/>
        <w:rPr>
          <w:color w:val="0000FF"/>
          <w:sz w:val="22"/>
          <w:szCs w:val="22"/>
        </w:rPr>
      </w:pPr>
      <w:r>
        <w:rPr>
          <w:color w:val="0000FF"/>
          <w:sz w:val="22"/>
          <w:szCs w:val="22"/>
        </w:rPr>
        <w:t>D</w:t>
      </w:r>
      <w:r>
        <w:rPr>
          <w:color w:val="0000FF"/>
          <w:sz w:val="22"/>
          <w:szCs w:val="22"/>
        </w:rPr>
        <w:tab/>
        <w:t>(  )</w:t>
      </w:r>
      <w:r>
        <w:rPr>
          <w:color w:val="0000FF"/>
          <w:sz w:val="22"/>
          <w:szCs w:val="22"/>
        </w:rPr>
        <w:tab/>
        <w:t xml:space="preserve">The materials requested are exempt under Section 7 </w:t>
      </w:r>
      <w:r>
        <w:rPr>
          <w:color w:val="0000FF"/>
          <w:sz w:val="22"/>
          <w:szCs w:val="22"/>
          <w:u w:val="single"/>
        </w:rPr>
        <w:tab/>
      </w:r>
      <w:r>
        <w:rPr>
          <w:color w:val="0000FF"/>
          <w:sz w:val="22"/>
          <w:szCs w:val="22"/>
          <w:u w:val="single"/>
        </w:rPr>
        <w:tab/>
      </w:r>
      <w:r>
        <w:rPr>
          <w:color w:val="0000FF"/>
          <w:sz w:val="22"/>
          <w:szCs w:val="22"/>
        </w:rPr>
        <w:t xml:space="preserve"> of the</w:t>
      </w:r>
    </w:p>
    <w:p w:rsidR="000D4A24" w:rsidRDefault="000D4A24" w:rsidP="000D4A24">
      <w:pPr>
        <w:rPr>
          <w:color w:val="0000FF"/>
          <w:sz w:val="22"/>
          <w:szCs w:val="22"/>
        </w:rPr>
      </w:pPr>
      <w:r>
        <w:rPr>
          <w:color w:val="0000FF"/>
          <w:sz w:val="22"/>
          <w:szCs w:val="22"/>
        </w:rPr>
        <w:t>E</w:t>
      </w:r>
      <w:r>
        <w:rPr>
          <w:color w:val="0000FF"/>
          <w:sz w:val="22"/>
          <w:szCs w:val="22"/>
        </w:rPr>
        <w:tab/>
      </w:r>
      <w:r>
        <w:rPr>
          <w:color w:val="0000FF"/>
          <w:sz w:val="22"/>
          <w:szCs w:val="22"/>
        </w:rPr>
        <w:tab/>
        <w:t>Freedom of Information Act for the following reasons:</w:t>
      </w:r>
      <w:r>
        <w:rPr>
          <w:color w:val="0000FF"/>
          <w:sz w:val="22"/>
          <w:szCs w:val="22"/>
        </w:rPr>
        <w:tab/>
      </w:r>
    </w:p>
    <w:p w:rsidR="000D4A24" w:rsidRDefault="000D4A24" w:rsidP="000D4A24">
      <w:pPr>
        <w:rPr>
          <w:color w:val="0000FF"/>
          <w:sz w:val="22"/>
          <w:szCs w:val="22"/>
        </w:rPr>
      </w:pPr>
      <w:r>
        <w:rPr>
          <w:color w:val="0000FF"/>
          <w:sz w:val="22"/>
          <w:szCs w:val="22"/>
        </w:rPr>
        <w:t>N</w:t>
      </w:r>
      <w:r>
        <w:rPr>
          <w:color w:val="0000FF"/>
          <w:sz w:val="22"/>
          <w:szCs w:val="22"/>
        </w:rPr>
        <w:tab/>
      </w:r>
      <w:r>
        <w:rPr>
          <w:color w:val="0000FF"/>
          <w:sz w:val="22"/>
          <w:szCs w:val="22"/>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p>
    <w:p w:rsidR="000D4A24" w:rsidRDefault="000D4A24" w:rsidP="000D4A24">
      <w:pPr>
        <w:outlineLvl w:val="0"/>
        <w:rPr>
          <w:color w:val="0000FF"/>
          <w:sz w:val="22"/>
          <w:szCs w:val="22"/>
          <w:u w:val="single"/>
        </w:rPr>
      </w:pPr>
      <w:r>
        <w:rPr>
          <w:color w:val="0000FF"/>
          <w:sz w:val="22"/>
          <w:szCs w:val="22"/>
        </w:rPr>
        <w:t>I</w:t>
      </w:r>
      <w:r>
        <w:rPr>
          <w:color w:val="0000FF"/>
          <w:sz w:val="22"/>
          <w:szCs w:val="22"/>
        </w:rPr>
        <w:tab/>
      </w:r>
      <w:r>
        <w:rPr>
          <w:color w:val="0000FF"/>
          <w:sz w:val="22"/>
          <w:szCs w:val="22"/>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p>
    <w:p w:rsidR="000D4A24" w:rsidRDefault="000D4A24" w:rsidP="000D4A24">
      <w:pPr>
        <w:rPr>
          <w:color w:val="0000FF"/>
          <w:sz w:val="22"/>
          <w:szCs w:val="22"/>
        </w:rPr>
      </w:pPr>
      <w:r>
        <w:rPr>
          <w:color w:val="0000FF"/>
          <w:sz w:val="22"/>
          <w:szCs w:val="22"/>
        </w:rPr>
        <w:t>E</w:t>
      </w:r>
      <w:r>
        <w:rPr>
          <w:color w:val="0000FF"/>
          <w:sz w:val="22"/>
          <w:szCs w:val="22"/>
        </w:rPr>
        <w:tab/>
      </w:r>
      <w:r>
        <w:rPr>
          <w:color w:val="0000FF"/>
          <w:sz w:val="22"/>
          <w:szCs w:val="22"/>
        </w:rPr>
        <w:tab/>
        <w:t>Individual(s) that determined request to be denied and title: _________________</w:t>
      </w:r>
    </w:p>
    <w:p w:rsidR="000D4A24" w:rsidRDefault="000D4A24" w:rsidP="000D4A24">
      <w:pPr>
        <w:outlineLvl w:val="0"/>
        <w:rPr>
          <w:color w:val="0000FF"/>
          <w:sz w:val="22"/>
          <w:szCs w:val="22"/>
        </w:rPr>
      </w:pPr>
      <w:r>
        <w:rPr>
          <w:color w:val="0000FF"/>
          <w:sz w:val="22"/>
          <w:szCs w:val="22"/>
        </w:rPr>
        <w:t>D</w:t>
      </w:r>
      <w:r w:rsidRPr="00B10BC1">
        <w:rPr>
          <w:color w:val="0000FF"/>
          <w:sz w:val="22"/>
          <w:szCs w:val="22"/>
        </w:rPr>
        <w:tab/>
      </w:r>
      <w:r>
        <w:rPr>
          <w:color w:val="0000FF"/>
          <w:sz w:val="22"/>
          <w:szCs w:val="22"/>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t>______</w:t>
      </w:r>
      <w:r>
        <w:rPr>
          <w:color w:val="0000FF"/>
          <w:sz w:val="22"/>
          <w:szCs w:val="22"/>
          <w:u w:val="single"/>
        </w:rPr>
        <w:tab/>
        <w:t xml:space="preserve">            </w:t>
      </w:r>
      <w:r>
        <w:rPr>
          <w:color w:val="0000FF"/>
          <w:sz w:val="22"/>
          <w:szCs w:val="22"/>
        </w:rPr>
        <w:t>.</w:t>
      </w:r>
    </w:p>
    <w:p w:rsidR="000D4A24" w:rsidRDefault="000D4A24" w:rsidP="000D4A24">
      <w:pPr>
        <w:ind w:left="1440"/>
        <w:rPr>
          <w:color w:val="0000FF"/>
          <w:sz w:val="22"/>
          <w:szCs w:val="22"/>
        </w:rPr>
      </w:pPr>
      <w:r>
        <w:rPr>
          <w:color w:val="0000FF"/>
          <w:sz w:val="22"/>
          <w:szCs w:val="22"/>
        </w:rPr>
        <w:t>In the event of a denial, you have the right to seek review by the Public Access</w:t>
      </w:r>
    </w:p>
    <w:p w:rsidR="000D4A24" w:rsidRDefault="000D4A24" w:rsidP="000D4A24">
      <w:pPr>
        <w:ind w:left="1440"/>
        <w:rPr>
          <w:color w:val="0000FF"/>
          <w:sz w:val="22"/>
          <w:szCs w:val="22"/>
        </w:rPr>
      </w:pPr>
      <w:r>
        <w:rPr>
          <w:color w:val="0000FF"/>
          <w:sz w:val="22"/>
          <w:szCs w:val="22"/>
        </w:rPr>
        <w:t xml:space="preserve">Counselor at (217) 558-0486 or 500 S. </w:t>
      </w:r>
      <w:smartTag w:uri="urn:schemas-microsoft-com:office:smarttags" w:element="Street">
        <w:smartTag w:uri="urn:schemas-microsoft-com:office:smarttags" w:element="address">
          <w:r>
            <w:rPr>
              <w:color w:val="0000FF"/>
              <w:sz w:val="22"/>
              <w:szCs w:val="22"/>
            </w:rPr>
            <w:t>Second St.</w:t>
          </w:r>
        </w:smartTag>
      </w:smartTag>
      <w:r>
        <w:rPr>
          <w:color w:val="0000FF"/>
          <w:sz w:val="22"/>
          <w:szCs w:val="22"/>
        </w:rPr>
        <w:t xml:space="preserve">, </w:t>
      </w:r>
      <w:smartTag w:uri="urn:schemas-microsoft-com:office:smarttags" w:element="place">
        <w:smartTag w:uri="urn:schemas-microsoft-com:office:smarttags" w:element="City">
          <w:r>
            <w:rPr>
              <w:color w:val="0000FF"/>
              <w:sz w:val="22"/>
              <w:szCs w:val="22"/>
            </w:rPr>
            <w:t>Springfield</w:t>
          </w:r>
        </w:smartTag>
        <w:r>
          <w:rPr>
            <w:color w:val="0000FF"/>
            <w:sz w:val="22"/>
            <w:szCs w:val="22"/>
          </w:rPr>
          <w:t xml:space="preserve">, </w:t>
        </w:r>
        <w:smartTag w:uri="urn:schemas-microsoft-com:office:smarttags" w:element="State">
          <w:r>
            <w:rPr>
              <w:color w:val="0000FF"/>
              <w:sz w:val="22"/>
              <w:szCs w:val="22"/>
            </w:rPr>
            <w:t>IL</w:t>
          </w:r>
        </w:smartTag>
        <w:r>
          <w:rPr>
            <w:color w:val="0000FF"/>
            <w:sz w:val="22"/>
            <w:szCs w:val="22"/>
          </w:rPr>
          <w:t xml:space="preserve"> </w:t>
        </w:r>
        <w:smartTag w:uri="urn:schemas-microsoft-com:office:smarttags" w:element="PostalCode">
          <w:r>
            <w:rPr>
              <w:color w:val="0000FF"/>
              <w:sz w:val="22"/>
              <w:szCs w:val="22"/>
            </w:rPr>
            <w:t>62705</w:t>
          </w:r>
        </w:smartTag>
      </w:smartTag>
    </w:p>
    <w:p w:rsidR="000D4A24" w:rsidRDefault="000D4A24" w:rsidP="000D4A24">
      <w:pPr>
        <w:ind w:left="1440"/>
        <w:rPr>
          <w:color w:val="0000FF"/>
          <w:sz w:val="22"/>
          <w:szCs w:val="22"/>
        </w:rPr>
      </w:pPr>
      <w:r>
        <w:rPr>
          <w:color w:val="0000FF"/>
          <w:sz w:val="22"/>
          <w:szCs w:val="22"/>
        </w:rPr>
        <w:t>Or you have the right to judicial review under section 11 of FOIA.</w:t>
      </w:r>
    </w:p>
    <w:p w:rsidR="000D4A24" w:rsidRDefault="000D4A24" w:rsidP="000D4A24">
      <w:pPr>
        <w:ind w:left="720"/>
        <w:rPr>
          <w:color w:val="0000FF"/>
          <w:sz w:val="22"/>
          <w:szCs w:val="22"/>
        </w:rPr>
      </w:pPr>
      <w:r>
        <w:rPr>
          <w:color w:val="0000FF"/>
          <w:sz w:val="22"/>
          <w:szCs w:val="22"/>
        </w:rPr>
        <w:t>(  )</w:t>
      </w:r>
      <w:r>
        <w:rPr>
          <w:color w:val="0000FF"/>
          <w:sz w:val="22"/>
          <w:szCs w:val="22"/>
        </w:rPr>
        <w:tab/>
        <w:t>Request delayed, for the following reasons (in accordance with 3(e) of the</w:t>
      </w:r>
      <w:r>
        <w:rPr>
          <w:color w:val="0000FF"/>
          <w:sz w:val="22"/>
          <w:szCs w:val="22"/>
        </w:rPr>
        <w:tab/>
      </w:r>
      <w:r>
        <w:rPr>
          <w:color w:val="0000FF"/>
          <w:sz w:val="22"/>
          <w:szCs w:val="22"/>
        </w:rPr>
        <w:tab/>
        <w:t xml:space="preserve">FOIA): </w:t>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rPr>
        <w:t xml:space="preserve">.  You will be notified by the date of </w:t>
      </w:r>
      <w:r>
        <w:rPr>
          <w:color w:val="0000FF"/>
          <w:sz w:val="22"/>
          <w:szCs w:val="22"/>
          <w:u w:val="single"/>
        </w:rPr>
        <w:tab/>
      </w:r>
      <w:r>
        <w:rPr>
          <w:color w:val="0000FF"/>
          <w:sz w:val="22"/>
          <w:szCs w:val="22"/>
          <w:u w:val="single"/>
        </w:rPr>
        <w:tab/>
        <w:t>__</w:t>
      </w:r>
      <w:r>
        <w:rPr>
          <w:color w:val="0000FF"/>
          <w:sz w:val="22"/>
          <w:szCs w:val="22"/>
        </w:rPr>
        <w:tab/>
        <w:t>as to the action taken on your request.</w:t>
      </w:r>
    </w:p>
    <w:p w:rsidR="000D4A24" w:rsidRDefault="000D4A24" w:rsidP="000D4A24">
      <w:pPr>
        <w:ind w:left="720"/>
        <w:rPr>
          <w:b/>
          <w:bCs/>
          <w:color w:val="0000FF"/>
          <w:sz w:val="22"/>
          <w:szCs w:val="22"/>
        </w:rPr>
      </w:pPr>
    </w:p>
    <w:p w:rsidR="000D4A24" w:rsidRDefault="000D4A24" w:rsidP="000D4A24">
      <w:pPr>
        <w:ind w:left="720"/>
        <w:rPr>
          <w:b/>
          <w:bCs/>
          <w:color w:val="0000FF"/>
          <w:sz w:val="22"/>
          <w:szCs w:val="22"/>
        </w:rPr>
      </w:pPr>
      <w:r>
        <w:rPr>
          <w:b/>
          <w:bCs/>
          <w:color w:val="0000FF"/>
          <w:sz w:val="22"/>
          <w:szCs w:val="22"/>
        </w:rPr>
        <w:t xml:space="preserve">NOTE: This form cannot be MANDATORY under FOIA, but it is preferred.  Failure to use it may result in the request not being properly or promptly processed.  </w:t>
      </w:r>
    </w:p>
    <w:p w:rsidR="000D4A24" w:rsidRDefault="009379B8" w:rsidP="000D4A24">
      <w:pPr>
        <w:ind w:left="720"/>
        <w:rPr>
          <w:color w:val="0000FF"/>
          <w:sz w:val="22"/>
          <w:szCs w:val="22"/>
        </w:rPr>
      </w:pPr>
      <w:r w:rsidRPr="009379B8">
        <w:rPr>
          <w:noProof/>
        </w:rPr>
        <w:pict>
          <v:line id="_x0000_s1028" style="position:absolute;left:0;text-align:left;z-index:3" from="247.05pt,5.1pt" to="247.1pt,48.35pt" strokeweight="1pt"/>
        </w:pict>
      </w:r>
      <w:r w:rsidRPr="009379B8">
        <w:rPr>
          <w:noProof/>
        </w:rPr>
        <w:pict>
          <v:rect id="_x0000_s1027" style="position:absolute;left:0;text-align:left;margin-left:1.05pt;margin-top:5.1pt;width:468.05pt;height:43.25pt;z-index:2" filled="f" strokeweight="1pt"/>
        </w:pict>
      </w:r>
    </w:p>
    <w:p w:rsidR="00F9507C" w:rsidRDefault="000D4A24" w:rsidP="006343DC">
      <w:pPr>
        <w:ind w:left="720"/>
      </w:pPr>
      <w:r>
        <w:rPr>
          <w:color w:val="0000FF"/>
          <w:sz w:val="22"/>
          <w:szCs w:val="22"/>
        </w:rPr>
        <w:t>FOIA Officer</w:t>
      </w:r>
      <w:r>
        <w:rPr>
          <w:color w:val="0000FF"/>
          <w:sz w:val="22"/>
          <w:szCs w:val="22"/>
        </w:rPr>
        <w:tab/>
      </w:r>
      <w:r>
        <w:rPr>
          <w:color w:val="0000FF"/>
          <w:sz w:val="22"/>
          <w:szCs w:val="22"/>
        </w:rPr>
        <w:tab/>
      </w:r>
      <w:r>
        <w:rPr>
          <w:color w:val="0000FF"/>
          <w:sz w:val="22"/>
          <w:szCs w:val="22"/>
        </w:rPr>
        <w:tab/>
      </w:r>
      <w:r>
        <w:rPr>
          <w:color w:val="0000FF"/>
          <w:sz w:val="22"/>
          <w:szCs w:val="22"/>
        </w:rPr>
        <w:tab/>
      </w:r>
      <w:r>
        <w:rPr>
          <w:color w:val="0000FF"/>
          <w:sz w:val="22"/>
          <w:szCs w:val="22"/>
        </w:rPr>
        <w:tab/>
      </w:r>
      <w:r>
        <w:rPr>
          <w:color w:val="0000FF"/>
          <w:sz w:val="22"/>
          <w:szCs w:val="22"/>
        </w:rPr>
        <w:tab/>
        <w:t>Date of Reply</w:t>
      </w:r>
    </w:p>
    <w:sectPr w:rsidR="00F9507C" w:rsidSect="00DD6FDA">
      <w:pgSz w:w="12240" w:h="15840"/>
      <w:pgMar w:top="5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9C6" w:rsidRDefault="002669C6">
      <w:r>
        <w:separator/>
      </w:r>
    </w:p>
  </w:endnote>
  <w:endnote w:type="continuationSeparator" w:id="1">
    <w:p w:rsidR="002669C6" w:rsidRDefault="00266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9C6" w:rsidRDefault="002669C6">
      <w:r>
        <w:separator/>
      </w:r>
    </w:p>
  </w:footnote>
  <w:footnote w:type="continuationSeparator" w:id="1">
    <w:p w:rsidR="002669C6" w:rsidRDefault="002669C6">
      <w:r>
        <w:continuationSeparator/>
      </w:r>
    </w:p>
  </w:footnote>
  <w:footnote w:id="2">
    <w:p w:rsidR="000D4A24" w:rsidRDefault="000D4A24" w:rsidP="000D4A24">
      <w:pPr>
        <w:pStyle w:val="FootnoteText"/>
      </w:pPr>
      <w:r>
        <w:rPr>
          <w:rStyle w:val="FootnoteReference"/>
        </w:rPr>
        <w:footnoteRef/>
      </w:r>
      <w:r>
        <w:t xml:space="preserve"> If the public body maintains a website, the information in Section I must be posted there as well.</w:t>
      </w:r>
    </w:p>
  </w:footnote>
  <w:footnote w:id="3">
    <w:p w:rsidR="000D4A24" w:rsidRDefault="000D4A24" w:rsidP="000D4A24">
      <w:pPr>
        <w:pStyle w:val="FootnoteText"/>
      </w:pPr>
      <w:r>
        <w:rPr>
          <w:rStyle w:val="FootnoteReference"/>
        </w:rPr>
        <w:footnoteRef/>
      </w:r>
      <w:r>
        <w:t xml:space="preserve"> Delete any source that does not apply, e.g. personal property replacement taxes.</w:t>
      </w:r>
    </w:p>
  </w:footnote>
  <w:footnote w:id="4">
    <w:p w:rsidR="000D4A24" w:rsidRDefault="000D4A24" w:rsidP="000D4A24">
      <w:pPr>
        <w:pStyle w:val="FootnoteText"/>
      </w:pPr>
      <w:r>
        <w:rPr>
          <w:rStyle w:val="FootnoteReference"/>
        </w:rPr>
        <w:footnoteRef/>
      </w:r>
      <w:r>
        <w:t xml:space="preserve"> Delete any of the listed types that are NOT used by the Library.</w:t>
      </w:r>
    </w:p>
  </w:footnote>
  <w:footnote w:id="5">
    <w:p w:rsidR="000D4A24" w:rsidRDefault="000D4A24" w:rsidP="000D4A24">
      <w:pPr>
        <w:pStyle w:val="FootnoteText"/>
      </w:pPr>
      <w:r>
        <w:rPr>
          <w:rStyle w:val="FootnoteReference"/>
        </w:rPr>
        <w:footnoteRef/>
      </w:r>
      <w:r>
        <w:t xml:space="preserve"> P.A. 96-542 requires the FOIA designated officer(s), and there can be multiples, must be “trained” with the on-line training program to be developed by the Illinois Attorney General’s office and tested as well, within the first six months of the effective date which is January 1, 2010 (i.e. training and testing by July 1, 2010) AND annually thereafter, and within 30 days of any new appointment.</w:t>
      </w:r>
    </w:p>
  </w:footnote>
  <w:footnote w:id="6">
    <w:p w:rsidR="000D4A24" w:rsidRDefault="000D4A24" w:rsidP="000D4A24">
      <w:pPr>
        <w:pStyle w:val="FootnoteText"/>
      </w:pPr>
      <w:r>
        <w:rPr>
          <w:rStyle w:val="FootnoteReference"/>
        </w:rPr>
        <w:footnoteRef/>
      </w:r>
      <w:r>
        <w:t xml:space="preserve"> “Commercial purpose” is defined in the Act as “the use of any part of a public record or records, or information derived from public records, in any form for sale, resale, or solicitation or advertisement for sales or services.”  However, there are exceptions for news media, non-profits, scientific and academic organizations for disseminate news, articles or opinions of public interest, or research or education. </w:t>
      </w:r>
    </w:p>
  </w:footnote>
  <w:footnote w:id="7">
    <w:p w:rsidR="000D4A24" w:rsidRDefault="000D4A24" w:rsidP="000D4A24">
      <w:pPr>
        <w:pStyle w:val="FootnoteText"/>
      </w:pPr>
      <w:r>
        <w:rPr>
          <w:rStyle w:val="FootnoteReference"/>
        </w:rPr>
        <w:footnoteRef/>
      </w:r>
      <w:r>
        <w:t xml:space="preserve"> In the event a “commercial interest” is involved, additional questions can be asked of the requestor by the public body FOIA officer in order to determine the classification, then the public body has up to 21 days to respond and either deny the request based on exemptions or undue burden; or estimate the time and cost of the copying fro prepayment; or provide the documents requested.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6"/>
      <w:numFmt w:val="decimal"/>
      <w:lvlText w:val="%1. "/>
      <w:legacy w:legacy="1" w:legacySpace="0" w:legacyIndent="360"/>
      <w:lvlJc w:val="left"/>
      <w:pPr>
        <w:ind w:left="1080" w:hanging="360"/>
      </w:pPr>
      <w:rPr>
        <w:rFonts w:ascii="Times New Roman" w:hAnsi="Times New Roman" w:cs="Times New Roman" w:hint="default"/>
        <w:b w:val="0"/>
        <w:i w:val="0"/>
        <w:sz w:val="24"/>
        <w:szCs w:val="24"/>
      </w:rPr>
    </w:lvl>
  </w:abstractNum>
  <w:abstractNum w:abstractNumId="1">
    <w:nsid w:val="00000003"/>
    <w:multiLevelType w:val="singleLevel"/>
    <w:tmpl w:val="00000000"/>
    <w:lvl w:ilvl="0">
      <w:start w:val="7"/>
      <w:numFmt w:val="upperLetter"/>
      <w:lvlText w:val="%1. "/>
      <w:legacy w:legacy="1" w:legacySpace="0" w:legacyIndent="360"/>
      <w:lvlJc w:val="left"/>
      <w:pPr>
        <w:ind w:left="720" w:hanging="360"/>
      </w:pPr>
      <w:rPr>
        <w:rFonts w:ascii="Times New Roman" w:hAnsi="Times New Roman" w:cs="Times New Roman" w:hint="default"/>
        <w:b w:val="0"/>
        <w:i w:val="0"/>
        <w:sz w:val="24"/>
        <w:szCs w:val="24"/>
      </w:rPr>
    </w:lvl>
  </w:abstractNum>
  <w:abstractNum w:abstractNumId="2">
    <w:nsid w:val="00000004"/>
    <w:multiLevelType w:val="singleLevel"/>
    <w:tmpl w:val="00000000"/>
    <w:lvl w:ilvl="0">
      <w:start w:val="2"/>
      <w:numFmt w:val="upperRoman"/>
      <w:lvlText w:val="%1. "/>
      <w:legacy w:legacy="1" w:legacySpace="0" w:legacyIndent="360"/>
      <w:lvlJc w:val="left"/>
      <w:pPr>
        <w:ind w:left="360" w:hanging="360"/>
      </w:pPr>
      <w:rPr>
        <w:rFonts w:ascii="Times New Roman" w:hAnsi="Times New Roman" w:cs="Times New Roman" w:hint="default"/>
        <w:b w:val="0"/>
        <w:i w:val="0"/>
        <w:sz w:val="22"/>
        <w:szCs w:val="22"/>
      </w:rPr>
    </w:lvl>
  </w:abstractNum>
  <w:abstractNum w:abstractNumId="3">
    <w:nsid w:val="00000005"/>
    <w:multiLevelType w:val="singleLevel"/>
    <w:tmpl w:val="00000000"/>
    <w:lvl w:ilvl="0">
      <w:start w:val="1"/>
      <w:numFmt w:val="upperLetter"/>
      <w:lvlText w:val="%1."/>
      <w:legacy w:legacy="1" w:legacySpace="0" w:legacyIndent="360"/>
      <w:lvlJc w:val="left"/>
      <w:pPr>
        <w:ind w:left="1080" w:hanging="360"/>
      </w:pPr>
    </w:lvl>
  </w:abstractNum>
  <w:abstractNum w:abstractNumId="4">
    <w:nsid w:val="00000006"/>
    <w:multiLevelType w:val="singleLevel"/>
    <w:tmpl w:val="00000000"/>
    <w:lvl w:ilvl="0">
      <w:start w:val="3"/>
      <w:numFmt w:val="upperLetter"/>
      <w:lvlText w:val="%1."/>
      <w:lvlJc w:val="left"/>
      <w:pPr>
        <w:tabs>
          <w:tab w:val="num" w:pos="720"/>
        </w:tabs>
        <w:ind w:left="720" w:hanging="360"/>
      </w:pPr>
      <w:rPr>
        <w:rFonts w:hint="default"/>
        <w:u w:val="none"/>
      </w:rPr>
    </w:lvl>
  </w:abstractNum>
  <w:num w:numId="1">
    <w:abstractNumId w:val="0"/>
  </w:num>
  <w:num w:numId="2">
    <w:abstractNumId w:val="0"/>
    <w:lvlOverride w:ilvl="0">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szCs w:val="24"/>
        </w:rPr>
      </w:lvl>
    </w:lvlOverride>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3CFF"/>
    <w:rsid w:val="000066EF"/>
    <w:rsid w:val="00034A76"/>
    <w:rsid w:val="000B0641"/>
    <w:rsid w:val="000B3C05"/>
    <w:rsid w:val="000D4A24"/>
    <w:rsid w:val="000E088E"/>
    <w:rsid w:val="000F5A04"/>
    <w:rsid w:val="001B010E"/>
    <w:rsid w:val="002669C6"/>
    <w:rsid w:val="00270DE6"/>
    <w:rsid w:val="00285340"/>
    <w:rsid w:val="002B04AC"/>
    <w:rsid w:val="002C43D5"/>
    <w:rsid w:val="002F55EE"/>
    <w:rsid w:val="00313CFF"/>
    <w:rsid w:val="00331EBC"/>
    <w:rsid w:val="0034011C"/>
    <w:rsid w:val="003413EF"/>
    <w:rsid w:val="003674B2"/>
    <w:rsid w:val="00371851"/>
    <w:rsid w:val="0039726A"/>
    <w:rsid w:val="003A1E76"/>
    <w:rsid w:val="003A4EFE"/>
    <w:rsid w:val="003A55AB"/>
    <w:rsid w:val="003F4D6A"/>
    <w:rsid w:val="003F701A"/>
    <w:rsid w:val="00405223"/>
    <w:rsid w:val="004205BD"/>
    <w:rsid w:val="00425F35"/>
    <w:rsid w:val="004C529E"/>
    <w:rsid w:val="004D1608"/>
    <w:rsid w:val="004F322F"/>
    <w:rsid w:val="00531404"/>
    <w:rsid w:val="005954DE"/>
    <w:rsid w:val="005A4B76"/>
    <w:rsid w:val="005F539E"/>
    <w:rsid w:val="006343DC"/>
    <w:rsid w:val="00683073"/>
    <w:rsid w:val="00702917"/>
    <w:rsid w:val="008070C6"/>
    <w:rsid w:val="00832D38"/>
    <w:rsid w:val="0084547B"/>
    <w:rsid w:val="00864E89"/>
    <w:rsid w:val="0086517A"/>
    <w:rsid w:val="00882C3E"/>
    <w:rsid w:val="008C2B55"/>
    <w:rsid w:val="008D1D3E"/>
    <w:rsid w:val="008D479D"/>
    <w:rsid w:val="008E4D0D"/>
    <w:rsid w:val="009262FB"/>
    <w:rsid w:val="009379B8"/>
    <w:rsid w:val="009542B4"/>
    <w:rsid w:val="0096467D"/>
    <w:rsid w:val="009908B1"/>
    <w:rsid w:val="009C7C30"/>
    <w:rsid w:val="00A002A5"/>
    <w:rsid w:val="00A7650E"/>
    <w:rsid w:val="00A93074"/>
    <w:rsid w:val="00A97571"/>
    <w:rsid w:val="00AA7AE2"/>
    <w:rsid w:val="00AF6102"/>
    <w:rsid w:val="00B1692A"/>
    <w:rsid w:val="00B30532"/>
    <w:rsid w:val="00B54266"/>
    <w:rsid w:val="00B661EC"/>
    <w:rsid w:val="00C02104"/>
    <w:rsid w:val="00C74546"/>
    <w:rsid w:val="00C77A3E"/>
    <w:rsid w:val="00C806AB"/>
    <w:rsid w:val="00CF22EA"/>
    <w:rsid w:val="00CF4A04"/>
    <w:rsid w:val="00D650F4"/>
    <w:rsid w:val="00D92B30"/>
    <w:rsid w:val="00DD439D"/>
    <w:rsid w:val="00DD6FDA"/>
    <w:rsid w:val="00EC7CD1"/>
    <w:rsid w:val="00ED71EF"/>
    <w:rsid w:val="00F31741"/>
    <w:rsid w:val="00F92FB7"/>
    <w:rsid w:val="00F9507C"/>
    <w:rsid w:val="00FB01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A24"/>
    <w:pPr>
      <w:autoSpaceDE w:val="0"/>
      <w:autoSpaceDN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0">
    <w:name w:val="p20"/>
    <w:basedOn w:val="Normal"/>
    <w:rsid w:val="000D4A24"/>
    <w:pPr>
      <w:widowControl w:val="0"/>
      <w:tabs>
        <w:tab w:val="left" w:pos="720"/>
      </w:tabs>
      <w:spacing w:line="240" w:lineRule="atLeast"/>
    </w:pPr>
  </w:style>
  <w:style w:type="paragraph" w:styleId="List2">
    <w:name w:val="List 2"/>
    <w:basedOn w:val="Normal"/>
    <w:rsid w:val="000D4A24"/>
    <w:pPr>
      <w:widowControl w:val="0"/>
      <w:ind w:left="720" w:hanging="360"/>
    </w:pPr>
  </w:style>
  <w:style w:type="paragraph" w:styleId="List3">
    <w:name w:val="List 3"/>
    <w:basedOn w:val="Normal"/>
    <w:rsid w:val="000D4A24"/>
    <w:pPr>
      <w:widowControl w:val="0"/>
      <w:ind w:left="1080" w:hanging="360"/>
    </w:pPr>
  </w:style>
  <w:style w:type="paragraph" w:styleId="BodyTextIndent">
    <w:name w:val="Body Text Indent"/>
    <w:basedOn w:val="Normal"/>
    <w:rsid w:val="000D4A24"/>
    <w:pPr>
      <w:widowControl w:val="0"/>
      <w:spacing w:after="120"/>
      <w:ind w:left="360"/>
    </w:pPr>
  </w:style>
  <w:style w:type="paragraph" w:styleId="FootnoteText">
    <w:name w:val="footnote text"/>
    <w:basedOn w:val="Normal"/>
    <w:semiHidden/>
    <w:rsid w:val="000D4A24"/>
    <w:rPr>
      <w:szCs w:val="20"/>
    </w:rPr>
  </w:style>
  <w:style w:type="character" w:styleId="FootnoteReference">
    <w:name w:val="footnote reference"/>
    <w:basedOn w:val="DefaultParagraphFont"/>
    <w:semiHidden/>
    <w:rsid w:val="000D4A2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[NOTE: This policy model and request form needs to be used on and after January 1, 2010]</vt:lpstr>
    </vt:vector>
  </TitlesOfParts>
  <Company>Microsoft</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policy model and request form needs to be used on and after January 1, 2010]</dc:title>
  <dc:creator>WELP</dc:creator>
  <cp:lastModifiedBy>MM</cp:lastModifiedBy>
  <cp:revision>2</cp:revision>
  <cp:lastPrinted>2011-04-21T22:03:00Z</cp:lastPrinted>
  <dcterms:created xsi:type="dcterms:W3CDTF">2017-09-28T22:47:00Z</dcterms:created>
  <dcterms:modified xsi:type="dcterms:W3CDTF">2017-09-28T22:47:00Z</dcterms:modified>
</cp:coreProperties>
</file>